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7031E3" w14:textId="21B72AEE" w:rsidR="00227DD5" w:rsidRPr="00BF1833" w:rsidRDefault="00227DD5" w:rsidP="00227DD5">
      <w:pPr>
        <w:jc w:val="center"/>
        <w:rPr>
          <w:b/>
        </w:rPr>
      </w:pPr>
      <w:r w:rsidRPr="00BF1833">
        <w:rPr>
          <w:b/>
        </w:rPr>
        <w:t>Termo de anuência para orientação de pesquisa de TCC</w:t>
      </w:r>
    </w:p>
    <w:p w14:paraId="50FB1FF7" w14:textId="2F0A7AB5" w:rsidR="005D075D" w:rsidRPr="00A960F2" w:rsidRDefault="00A960F2" w:rsidP="00BF1833">
      <w:pPr>
        <w:spacing w:line="480" w:lineRule="auto"/>
        <w:jc w:val="center"/>
        <w:rPr>
          <w:rFonts w:ascii="Arial" w:hAnsi="Arial" w:cs="Arial"/>
        </w:rPr>
      </w:pPr>
      <w:r w:rsidRPr="00BF1833">
        <w:rPr>
          <w:rFonts w:ascii="Arial" w:hAnsi="Arial" w:cs="Arial"/>
        </w:rPr>
        <w:t>Dados da pesquisa: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6834"/>
      </w:tblGrid>
      <w:tr w:rsidR="005D075D" w:rsidRPr="00033B42" w14:paraId="37B55E1C" w14:textId="77777777" w:rsidTr="00033B42">
        <w:tc>
          <w:tcPr>
            <w:tcW w:w="2235" w:type="dxa"/>
            <w:shd w:val="clear" w:color="auto" w:fill="auto"/>
          </w:tcPr>
          <w:p w14:paraId="69930AF3" w14:textId="1429067F" w:rsidR="005D075D" w:rsidRPr="00033B42" w:rsidRDefault="005D075D" w:rsidP="00033B42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033B42">
              <w:rPr>
                <w:rFonts w:ascii="Arial" w:hAnsi="Arial" w:cs="Arial"/>
                <w:b/>
              </w:rPr>
              <w:t>Objetivo do trabalho</w:t>
            </w:r>
          </w:p>
        </w:tc>
        <w:tc>
          <w:tcPr>
            <w:tcW w:w="6977" w:type="dxa"/>
            <w:shd w:val="clear" w:color="auto" w:fill="auto"/>
          </w:tcPr>
          <w:p w14:paraId="4917F8EC" w14:textId="77777777" w:rsidR="005D075D" w:rsidRPr="00033B42" w:rsidRDefault="005D075D" w:rsidP="00033B42">
            <w:pPr>
              <w:spacing w:line="480" w:lineRule="auto"/>
              <w:rPr>
                <w:rFonts w:ascii="Arial" w:hAnsi="Arial" w:cs="Arial"/>
                <w:szCs w:val="18"/>
              </w:rPr>
            </w:pPr>
          </w:p>
        </w:tc>
      </w:tr>
      <w:tr w:rsidR="005D075D" w:rsidRPr="00033B42" w14:paraId="0CE068D0" w14:textId="77777777" w:rsidTr="00033B42">
        <w:tc>
          <w:tcPr>
            <w:tcW w:w="2235" w:type="dxa"/>
            <w:shd w:val="clear" w:color="auto" w:fill="auto"/>
          </w:tcPr>
          <w:p w14:paraId="43E832FC" w14:textId="1EECEA55" w:rsidR="005D075D" w:rsidRPr="00033B42" w:rsidRDefault="005D075D" w:rsidP="00033B42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033B42">
              <w:rPr>
                <w:rFonts w:ascii="Arial" w:hAnsi="Arial" w:cs="Arial"/>
                <w:b/>
              </w:rPr>
              <w:t>Tema/Provável título do trabalho</w:t>
            </w:r>
          </w:p>
        </w:tc>
        <w:tc>
          <w:tcPr>
            <w:tcW w:w="6977" w:type="dxa"/>
            <w:shd w:val="clear" w:color="auto" w:fill="auto"/>
          </w:tcPr>
          <w:p w14:paraId="3DF8CD15" w14:textId="77777777" w:rsidR="005D075D" w:rsidRPr="00033B42" w:rsidRDefault="005D075D" w:rsidP="00033B42">
            <w:pPr>
              <w:spacing w:line="480" w:lineRule="auto"/>
              <w:rPr>
                <w:rFonts w:ascii="Arial" w:hAnsi="Arial" w:cs="Arial"/>
                <w:szCs w:val="18"/>
              </w:rPr>
            </w:pPr>
          </w:p>
        </w:tc>
      </w:tr>
      <w:tr w:rsidR="005D075D" w:rsidRPr="00033B42" w14:paraId="2E47DB91" w14:textId="77777777" w:rsidTr="00033B42">
        <w:tc>
          <w:tcPr>
            <w:tcW w:w="2235" w:type="dxa"/>
            <w:shd w:val="clear" w:color="auto" w:fill="auto"/>
          </w:tcPr>
          <w:p w14:paraId="1821A04C" w14:textId="0A6174C7" w:rsidR="005D075D" w:rsidRPr="00033B42" w:rsidRDefault="005D075D" w:rsidP="00033B42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033B42">
              <w:rPr>
                <w:rFonts w:ascii="Arial" w:hAnsi="Arial" w:cs="Arial"/>
                <w:b/>
              </w:rPr>
              <w:t>Área do conhecimento</w:t>
            </w:r>
          </w:p>
        </w:tc>
        <w:tc>
          <w:tcPr>
            <w:tcW w:w="6977" w:type="dxa"/>
            <w:shd w:val="clear" w:color="auto" w:fill="auto"/>
          </w:tcPr>
          <w:p w14:paraId="5D0F47F1" w14:textId="77777777" w:rsidR="005D075D" w:rsidRPr="00033B42" w:rsidRDefault="005D075D" w:rsidP="00033B42">
            <w:pPr>
              <w:spacing w:line="480" w:lineRule="auto"/>
              <w:rPr>
                <w:rFonts w:ascii="Arial" w:hAnsi="Arial" w:cs="Arial"/>
                <w:szCs w:val="18"/>
              </w:rPr>
            </w:pPr>
          </w:p>
        </w:tc>
      </w:tr>
      <w:tr w:rsidR="005D075D" w:rsidRPr="00033B42" w14:paraId="0A076BB0" w14:textId="77777777" w:rsidTr="00033B42">
        <w:tc>
          <w:tcPr>
            <w:tcW w:w="2235" w:type="dxa"/>
            <w:shd w:val="clear" w:color="auto" w:fill="auto"/>
          </w:tcPr>
          <w:p w14:paraId="15BF1C8D" w14:textId="6C4C6611" w:rsidR="005D075D" w:rsidRPr="00033B42" w:rsidRDefault="005D075D" w:rsidP="00033B42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033B42">
              <w:rPr>
                <w:rFonts w:ascii="Arial" w:hAnsi="Arial" w:cs="Arial"/>
                <w:b/>
              </w:rPr>
              <w:t>Orientador(a)</w:t>
            </w:r>
          </w:p>
        </w:tc>
        <w:tc>
          <w:tcPr>
            <w:tcW w:w="6977" w:type="dxa"/>
            <w:shd w:val="clear" w:color="auto" w:fill="auto"/>
          </w:tcPr>
          <w:p w14:paraId="5FB6FCA7" w14:textId="77777777" w:rsidR="005D075D" w:rsidRPr="00033B42" w:rsidRDefault="005D075D" w:rsidP="00033B42">
            <w:pPr>
              <w:spacing w:line="480" w:lineRule="auto"/>
              <w:rPr>
                <w:rFonts w:ascii="Arial" w:hAnsi="Arial" w:cs="Arial"/>
                <w:szCs w:val="18"/>
              </w:rPr>
            </w:pPr>
          </w:p>
        </w:tc>
      </w:tr>
    </w:tbl>
    <w:p w14:paraId="42C1CDFC" w14:textId="77777777" w:rsidR="00227DD5" w:rsidRPr="002E7769" w:rsidRDefault="00227DD5" w:rsidP="00227DD5">
      <w:pPr>
        <w:spacing w:line="480" w:lineRule="auto"/>
        <w:rPr>
          <w:rFonts w:ascii="Arial" w:hAnsi="Arial" w:cs="Arial"/>
          <w:sz w:val="18"/>
          <w:szCs w:val="18"/>
        </w:rPr>
      </w:pPr>
    </w:p>
    <w:p w14:paraId="200802F2" w14:textId="5D69C846" w:rsidR="00227DD5" w:rsidRPr="00BF1833" w:rsidRDefault="00227DD5" w:rsidP="00BF1833">
      <w:pPr>
        <w:numPr>
          <w:ilvl w:val="0"/>
          <w:numId w:val="15"/>
        </w:numPr>
        <w:spacing w:line="480" w:lineRule="auto"/>
        <w:ind w:left="426" w:hanging="284"/>
        <w:jc w:val="both"/>
        <w:rPr>
          <w:rFonts w:ascii="Arial" w:hAnsi="Arial" w:cs="Arial"/>
          <w:sz w:val="18"/>
          <w:szCs w:val="20"/>
        </w:rPr>
      </w:pPr>
      <w:r w:rsidRPr="00BF1833">
        <w:rPr>
          <w:rFonts w:ascii="Arial" w:hAnsi="Arial" w:cs="Arial"/>
          <w:sz w:val="18"/>
          <w:szCs w:val="20"/>
        </w:rPr>
        <w:t>Por meio do presen</w:t>
      </w:r>
      <w:r w:rsidR="00322786">
        <w:rPr>
          <w:rFonts w:ascii="Arial" w:hAnsi="Arial" w:cs="Arial"/>
          <w:sz w:val="18"/>
          <w:szCs w:val="20"/>
        </w:rPr>
        <w:t xml:space="preserve">te instrumento, </w:t>
      </w:r>
      <w:proofErr w:type="gramStart"/>
      <w:r w:rsidR="00322786">
        <w:rPr>
          <w:rFonts w:ascii="Arial" w:hAnsi="Arial" w:cs="Arial"/>
          <w:sz w:val="18"/>
          <w:szCs w:val="20"/>
        </w:rPr>
        <w:t>o(</w:t>
      </w:r>
      <w:proofErr w:type="gramEnd"/>
      <w:r w:rsidR="00322786">
        <w:rPr>
          <w:rFonts w:ascii="Arial" w:hAnsi="Arial" w:cs="Arial"/>
          <w:sz w:val="18"/>
          <w:szCs w:val="20"/>
        </w:rPr>
        <w:t>a) estudante</w:t>
      </w:r>
      <w:r w:rsidRPr="00BF1833">
        <w:rPr>
          <w:rFonts w:ascii="Arial" w:hAnsi="Arial" w:cs="Arial"/>
          <w:sz w:val="18"/>
          <w:szCs w:val="20"/>
        </w:rPr>
        <w:t>(a) se compromete:</w:t>
      </w:r>
    </w:p>
    <w:p w14:paraId="6E65B728" w14:textId="77777777" w:rsidR="00227DD5" w:rsidRPr="00BF1833" w:rsidRDefault="00227DD5" w:rsidP="00BF1833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BF1833">
        <w:rPr>
          <w:rFonts w:ascii="Arial" w:hAnsi="Arial" w:cs="Arial"/>
          <w:sz w:val="18"/>
          <w:szCs w:val="20"/>
        </w:rPr>
        <w:t>a) Desenvolver</w:t>
      </w:r>
      <w:proofErr w:type="gramEnd"/>
      <w:r w:rsidRPr="00BF1833">
        <w:rPr>
          <w:rFonts w:ascii="Arial" w:hAnsi="Arial" w:cs="Arial"/>
          <w:sz w:val="18"/>
          <w:szCs w:val="20"/>
        </w:rPr>
        <w:t xml:space="preserve"> o projeto proposto sob a supervisão do Orientador indicado acima.</w:t>
      </w:r>
    </w:p>
    <w:p w14:paraId="4F30710B" w14:textId="77777777" w:rsidR="00227DD5" w:rsidRPr="00BF1833" w:rsidRDefault="00227DD5" w:rsidP="00BF1833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BF1833">
        <w:rPr>
          <w:rFonts w:ascii="Arial" w:hAnsi="Arial" w:cs="Arial"/>
          <w:sz w:val="18"/>
          <w:szCs w:val="20"/>
        </w:rPr>
        <w:t>b) Apresentar, dentro dos prazos estipulados pelo orientador, relatórios de desenvolvimento de seus trabalhos.</w:t>
      </w:r>
    </w:p>
    <w:p w14:paraId="106D820C" w14:textId="55FFA2C2" w:rsidR="00227DD5" w:rsidRPr="00BF1833" w:rsidRDefault="00227DD5" w:rsidP="00BF1833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BF1833">
        <w:rPr>
          <w:rFonts w:ascii="Arial" w:hAnsi="Arial" w:cs="Arial"/>
          <w:sz w:val="18"/>
          <w:szCs w:val="20"/>
        </w:rPr>
        <w:t xml:space="preserve">c) Apresentar, apenas com o aval </w:t>
      </w:r>
      <w:proofErr w:type="gramStart"/>
      <w:r w:rsidRPr="00BF1833">
        <w:rPr>
          <w:rFonts w:ascii="Arial" w:hAnsi="Arial" w:cs="Arial"/>
          <w:sz w:val="18"/>
          <w:szCs w:val="20"/>
        </w:rPr>
        <w:t>do</w:t>
      </w:r>
      <w:r w:rsidR="00322786">
        <w:rPr>
          <w:rFonts w:ascii="Arial" w:hAnsi="Arial" w:cs="Arial"/>
          <w:sz w:val="18"/>
          <w:szCs w:val="20"/>
        </w:rPr>
        <w:t>(</w:t>
      </w:r>
      <w:proofErr w:type="gramEnd"/>
      <w:r w:rsidR="00322786">
        <w:rPr>
          <w:rFonts w:ascii="Arial" w:hAnsi="Arial" w:cs="Arial"/>
          <w:sz w:val="18"/>
          <w:szCs w:val="20"/>
        </w:rPr>
        <w:t>a)</w:t>
      </w:r>
      <w:r w:rsidRPr="00BF1833">
        <w:rPr>
          <w:rFonts w:ascii="Arial" w:hAnsi="Arial" w:cs="Arial"/>
          <w:sz w:val="18"/>
          <w:szCs w:val="20"/>
        </w:rPr>
        <w:t xml:space="preserve"> orientador</w:t>
      </w:r>
      <w:r w:rsidR="00322786">
        <w:rPr>
          <w:rFonts w:ascii="Arial" w:hAnsi="Arial" w:cs="Arial"/>
          <w:sz w:val="18"/>
          <w:szCs w:val="20"/>
        </w:rPr>
        <w:t>(a)</w:t>
      </w:r>
      <w:r w:rsidRPr="00BF1833">
        <w:rPr>
          <w:rFonts w:ascii="Arial" w:hAnsi="Arial" w:cs="Arial"/>
          <w:sz w:val="18"/>
          <w:szCs w:val="20"/>
        </w:rPr>
        <w:t>, artigos científicos ou trabalhos técnicos com resultados parciais ou finais da presente proposta.</w:t>
      </w:r>
    </w:p>
    <w:p w14:paraId="5422D209" w14:textId="357516D2" w:rsidR="00227DD5" w:rsidRPr="00BF1833" w:rsidRDefault="00227DD5" w:rsidP="00BF1833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BF1833">
        <w:rPr>
          <w:rFonts w:ascii="Arial" w:hAnsi="Arial" w:cs="Arial"/>
          <w:sz w:val="18"/>
          <w:szCs w:val="20"/>
        </w:rPr>
        <w:t xml:space="preserve">d) Reconhecer </w:t>
      </w:r>
      <w:proofErr w:type="gramStart"/>
      <w:r w:rsidRPr="00BF1833">
        <w:rPr>
          <w:rFonts w:ascii="Arial" w:hAnsi="Arial" w:cs="Arial"/>
          <w:sz w:val="18"/>
          <w:szCs w:val="20"/>
        </w:rPr>
        <w:t>o</w:t>
      </w:r>
      <w:r w:rsidR="00322786">
        <w:rPr>
          <w:rFonts w:ascii="Arial" w:hAnsi="Arial" w:cs="Arial"/>
          <w:sz w:val="18"/>
          <w:szCs w:val="20"/>
        </w:rPr>
        <w:t>(</w:t>
      </w:r>
      <w:proofErr w:type="gramEnd"/>
      <w:r w:rsidR="00322786">
        <w:rPr>
          <w:rFonts w:ascii="Arial" w:hAnsi="Arial" w:cs="Arial"/>
          <w:sz w:val="18"/>
          <w:szCs w:val="20"/>
        </w:rPr>
        <w:t>a)</w:t>
      </w:r>
      <w:r w:rsidRPr="00BF1833">
        <w:rPr>
          <w:rFonts w:ascii="Arial" w:hAnsi="Arial" w:cs="Arial"/>
          <w:sz w:val="18"/>
          <w:szCs w:val="20"/>
        </w:rPr>
        <w:t xml:space="preserve"> orientador</w:t>
      </w:r>
      <w:r w:rsidR="00322786">
        <w:rPr>
          <w:rFonts w:ascii="Arial" w:hAnsi="Arial" w:cs="Arial"/>
          <w:sz w:val="18"/>
          <w:szCs w:val="20"/>
        </w:rPr>
        <w:t>(a)</w:t>
      </w:r>
      <w:r w:rsidRPr="00BF1833">
        <w:rPr>
          <w:rFonts w:ascii="Arial" w:hAnsi="Arial" w:cs="Arial"/>
          <w:sz w:val="18"/>
          <w:szCs w:val="20"/>
        </w:rPr>
        <w:t xml:space="preserve"> como </w:t>
      </w:r>
      <w:proofErr w:type="spellStart"/>
      <w:r w:rsidRPr="00BF1833">
        <w:rPr>
          <w:rFonts w:ascii="Arial" w:hAnsi="Arial" w:cs="Arial"/>
          <w:sz w:val="18"/>
          <w:szCs w:val="20"/>
        </w:rPr>
        <w:t>co-autor</w:t>
      </w:r>
      <w:proofErr w:type="spellEnd"/>
      <w:r w:rsidR="00322786">
        <w:rPr>
          <w:rFonts w:ascii="Arial" w:hAnsi="Arial" w:cs="Arial"/>
          <w:sz w:val="18"/>
          <w:szCs w:val="20"/>
        </w:rPr>
        <w:t>(a)</w:t>
      </w:r>
      <w:r w:rsidRPr="00BF1833">
        <w:rPr>
          <w:rFonts w:ascii="Arial" w:hAnsi="Arial" w:cs="Arial"/>
          <w:sz w:val="18"/>
          <w:szCs w:val="20"/>
        </w:rPr>
        <w:t xml:space="preserve"> da presente proposta de pesquisa e mencioná-lo</w:t>
      </w:r>
      <w:r w:rsidR="00322786">
        <w:rPr>
          <w:rFonts w:ascii="Arial" w:hAnsi="Arial" w:cs="Arial"/>
          <w:sz w:val="18"/>
          <w:szCs w:val="20"/>
        </w:rPr>
        <w:t>(a)</w:t>
      </w:r>
      <w:r w:rsidRPr="00BF1833">
        <w:rPr>
          <w:rFonts w:ascii="Arial" w:hAnsi="Arial" w:cs="Arial"/>
          <w:sz w:val="18"/>
          <w:szCs w:val="20"/>
        </w:rPr>
        <w:t xml:space="preserve"> em possíveis publicações, bem como observar as questões éticas envolvidas na pesquisa.</w:t>
      </w:r>
    </w:p>
    <w:p w14:paraId="56E08EA4" w14:textId="77777777" w:rsidR="00227DD5" w:rsidRPr="00BF1833" w:rsidRDefault="00227DD5" w:rsidP="00BF1833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BF1833">
        <w:rPr>
          <w:rFonts w:ascii="Arial" w:hAnsi="Arial" w:cs="Arial"/>
          <w:sz w:val="18"/>
          <w:szCs w:val="20"/>
        </w:rPr>
        <w:t>e) Avisar</w:t>
      </w:r>
      <w:proofErr w:type="gramEnd"/>
      <w:r w:rsidRPr="00BF1833">
        <w:rPr>
          <w:rFonts w:ascii="Arial" w:hAnsi="Arial" w:cs="Arial"/>
          <w:sz w:val="18"/>
          <w:szCs w:val="20"/>
        </w:rPr>
        <w:t xml:space="preserve"> com antecedência mínima de 30 dias a intenção de abandonar o desenvolvimento da pesquisa.</w:t>
      </w:r>
    </w:p>
    <w:p w14:paraId="78B53E45" w14:textId="1DE254BB" w:rsidR="00227DD5" w:rsidRPr="00BF1833" w:rsidRDefault="00322786" w:rsidP="00BF1833">
      <w:pPr>
        <w:numPr>
          <w:ilvl w:val="0"/>
          <w:numId w:val="15"/>
        </w:numPr>
        <w:spacing w:line="480" w:lineRule="auto"/>
        <w:ind w:left="426" w:hanging="284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O</w:t>
      </w:r>
      <w:r w:rsidR="00227DD5" w:rsidRPr="00BF1833">
        <w:rPr>
          <w:rFonts w:ascii="Arial" w:hAnsi="Arial" w:cs="Arial"/>
          <w:sz w:val="18"/>
          <w:szCs w:val="20"/>
        </w:rPr>
        <w:t>(</w:t>
      </w:r>
      <w:proofErr w:type="gramEnd"/>
      <w:r w:rsidR="00227DD5" w:rsidRPr="00BF1833">
        <w:rPr>
          <w:rFonts w:ascii="Arial" w:hAnsi="Arial" w:cs="Arial"/>
          <w:sz w:val="18"/>
          <w:szCs w:val="20"/>
        </w:rPr>
        <w:t>a) orientador(a) assume o compromisso de:</w:t>
      </w:r>
    </w:p>
    <w:p w14:paraId="5C22DCAB" w14:textId="1591453F" w:rsidR="00227DD5" w:rsidRPr="00BF1833" w:rsidRDefault="00227DD5" w:rsidP="00BF1833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BF1833">
        <w:rPr>
          <w:rFonts w:ascii="Arial" w:hAnsi="Arial" w:cs="Arial"/>
          <w:sz w:val="18"/>
          <w:szCs w:val="20"/>
        </w:rPr>
        <w:t xml:space="preserve">a) Aceitar como orientando de pesquisa </w:t>
      </w:r>
      <w:proofErr w:type="gramStart"/>
      <w:r w:rsidRPr="00BF1833">
        <w:rPr>
          <w:rFonts w:ascii="Arial" w:hAnsi="Arial" w:cs="Arial"/>
          <w:sz w:val="18"/>
          <w:szCs w:val="20"/>
        </w:rPr>
        <w:t>o</w:t>
      </w:r>
      <w:r w:rsidR="00322786">
        <w:rPr>
          <w:rFonts w:ascii="Arial" w:hAnsi="Arial" w:cs="Arial"/>
          <w:sz w:val="18"/>
          <w:szCs w:val="20"/>
        </w:rPr>
        <w:t>(</w:t>
      </w:r>
      <w:proofErr w:type="gramEnd"/>
      <w:r w:rsidR="00322786">
        <w:rPr>
          <w:rFonts w:ascii="Arial" w:hAnsi="Arial" w:cs="Arial"/>
          <w:sz w:val="18"/>
          <w:szCs w:val="20"/>
        </w:rPr>
        <w:t>a)</w:t>
      </w:r>
      <w:r w:rsidRPr="00BF1833">
        <w:rPr>
          <w:rFonts w:ascii="Arial" w:hAnsi="Arial" w:cs="Arial"/>
          <w:sz w:val="18"/>
          <w:szCs w:val="20"/>
        </w:rPr>
        <w:t xml:space="preserve"> estudante do Curso Superior de Licenciatura em Física do Instituto Federal de Educação, Ciência e Tecnologia do Sertão Pernambucano</w:t>
      </w:r>
      <w:r w:rsidR="00322786">
        <w:rPr>
          <w:rFonts w:ascii="Arial" w:hAnsi="Arial" w:cs="Arial"/>
          <w:sz w:val="18"/>
          <w:szCs w:val="20"/>
        </w:rPr>
        <w:t xml:space="preserve"> - </w:t>
      </w:r>
      <w:r w:rsidRPr="00BF1833">
        <w:rPr>
          <w:rFonts w:ascii="Arial" w:hAnsi="Arial" w:cs="Arial"/>
          <w:i/>
          <w:sz w:val="18"/>
          <w:szCs w:val="20"/>
        </w:rPr>
        <w:t>campus</w:t>
      </w:r>
      <w:r w:rsidRPr="00BF1833">
        <w:rPr>
          <w:rFonts w:ascii="Arial" w:hAnsi="Arial" w:cs="Arial"/>
          <w:sz w:val="18"/>
          <w:szCs w:val="20"/>
        </w:rPr>
        <w:t xml:space="preserve"> Salgueiro.</w:t>
      </w:r>
    </w:p>
    <w:p w14:paraId="407872D9" w14:textId="77777777" w:rsidR="00227DD5" w:rsidRPr="00BF1833" w:rsidRDefault="00227DD5" w:rsidP="00BF1833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BF1833">
        <w:rPr>
          <w:rFonts w:ascii="Arial" w:hAnsi="Arial" w:cs="Arial"/>
          <w:sz w:val="18"/>
          <w:szCs w:val="20"/>
        </w:rPr>
        <w:t>b) Coordenar</w:t>
      </w:r>
      <w:proofErr w:type="gramEnd"/>
      <w:r w:rsidRPr="00BF1833">
        <w:rPr>
          <w:rFonts w:ascii="Arial" w:hAnsi="Arial" w:cs="Arial"/>
          <w:sz w:val="18"/>
          <w:szCs w:val="20"/>
        </w:rPr>
        <w:t xml:space="preserve"> o desenvolvimento do projeto de pesquisa que resultará no trabalho monográfico de fim de curso.</w:t>
      </w:r>
    </w:p>
    <w:p w14:paraId="67DAC9CB" w14:textId="46AB3413" w:rsidR="00227DD5" w:rsidRPr="00BF1833" w:rsidRDefault="00227DD5" w:rsidP="00BF1833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BF1833">
        <w:rPr>
          <w:rFonts w:ascii="Arial" w:hAnsi="Arial" w:cs="Arial"/>
          <w:sz w:val="18"/>
          <w:szCs w:val="20"/>
        </w:rPr>
        <w:t xml:space="preserve">c) Reconhecer </w:t>
      </w:r>
      <w:proofErr w:type="gramStart"/>
      <w:r w:rsidRPr="00BF1833">
        <w:rPr>
          <w:rFonts w:ascii="Arial" w:hAnsi="Arial" w:cs="Arial"/>
          <w:sz w:val="18"/>
          <w:szCs w:val="20"/>
        </w:rPr>
        <w:t>o</w:t>
      </w:r>
      <w:r w:rsidR="00322786">
        <w:rPr>
          <w:rFonts w:ascii="Arial" w:hAnsi="Arial" w:cs="Arial"/>
          <w:sz w:val="18"/>
          <w:szCs w:val="20"/>
        </w:rPr>
        <w:t>(</w:t>
      </w:r>
      <w:proofErr w:type="gramEnd"/>
      <w:r w:rsidR="00322786">
        <w:rPr>
          <w:rFonts w:ascii="Arial" w:hAnsi="Arial" w:cs="Arial"/>
          <w:sz w:val="18"/>
          <w:szCs w:val="20"/>
        </w:rPr>
        <w:t>a)</w:t>
      </w:r>
      <w:r w:rsidRPr="00BF1833">
        <w:rPr>
          <w:rFonts w:ascii="Arial" w:hAnsi="Arial" w:cs="Arial"/>
          <w:sz w:val="18"/>
          <w:szCs w:val="20"/>
        </w:rPr>
        <w:t xml:space="preserve"> estudante como </w:t>
      </w:r>
      <w:proofErr w:type="spellStart"/>
      <w:r w:rsidRPr="00BF1833">
        <w:rPr>
          <w:rFonts w:ascii="Arial" w:hAnsi="Arial" w:cs="Arial"/>
          <w:sz w:val="18"/>
          <w:szCs w:val="20"/>
        </w:rPr>
        <w:t>co-autor</w:t>
      </w:r>
      <w:proofErr w:type="spellEnd"/>
      <w:r w:rsidR="00322786">
        <w:rPr>
          <w:rFonts w:ascii="Arial" w:hAnsi="Arial" w:cs="Arial"/>
          <w:sz w:val="18"/>
          <w:szCs w:val="20"/>
        </w:rPr>
        <w:t>(a)</w:t>
      </w:r>
      <w:r w:rsidRPr="00BF1833">
        <w:rPr>
          <w:rFonts w:ascii="Arial" w:hAnsi="Arial" w:cs="Arial"/>
          <w:sz w:val="18"/>
          <w:szCs w:val="20"/>
        </w:rPr>
        <w:t xml:space="preserve"> da presente proposta de pesquisa e mencioná-lo</w:t>
      </w:r>
      <w:r w:rsidR="00322786">
        <w:rPr>
          <w:rFonts w:ascii="Arial" w:hAnsi="Arial" w:cs="Arial"/>
          <w:sz w:val="18"/>
          <w:szCs w:val="20"/>
        </w:rPr>
        <w:t>(a)</w:t>
      </w:r>
      <w:r w:rsidRPr="00BF1833">
        <w:rPr>
          <w:rFonts w:ascii="Arial" w:hAnsi="Arial" w:cs="Arial"/>
          <w:sz w:val="18"/>
          <w:szCs w:val="20"/>
        </w:rPr>
        <w:t xml:space="preserve"> em possíveis publicações, bem como atentar para questões éticas adjacentes à pesquisa.</w:t>
      </w:r>
    </w:p>
    <w:p w14:paraId="62EE2DA6" w14:textId="36CF24AA" w:rsidR="00227DD5" w:rsidRPr="00BF1833" w:rsidRDefault="00227DD5" w:rsidP="00227DD5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2643F03" w14:textId="7CFFCB4D" w:rsidR="005D075D" w:rsidRPr="00BF1833" w:rsidRDefault="00227DD5" w:rsidP="00227DD5">
      <w:pPr>
        <w:spacing w:line="480" w:lineRule="auto"/>
        <w:rPr>
          <w:rFonts w:ascii="Arial" w:hAnsi="Arial" w:cs="Arial"/>
          <w:sz w:val="20"/>
          <w:szCs w:val="20"/>
        </w:rPr>
      </w:pPr>
      <w:r w:rsidRPr="00BF1833">
        <w:rPr>
          <w:rFonts w:ascii="Arial" w:hAnsi="Arial" w:cs="Arial"/>
          <w:szCs w:val="20"/>
        </w:rPr>
        <w:t xml:space="preserve">Salgueiro, ______ de _________________ </w:t>
      </w:r>
      <w:proofErr w:type="spellStart"/>
      <w:r w:rsidRPr="00BF1833">
        <w:rPr>
          <w:rFonts w:ascii="Arial" w:hAnsi="Arial" w:cs="Arial"/>
          <w:szCs w:val="20"/>
        </w:rPr>
        <w:t>de</w:t>
      </w:r>
      <w:proofErr w:type="spellEnd"/>
      <w:r w:rsidRPr="00BF1833">
        <w:rPr>
          <w:rFonts w:ascii="Arial" w:hAnsi="Arial" w:cs="Arial"/>
          <w:szCs w:val="20"/>
        </w:rPr>
        <w:t xml:space="preserve"> ____________.</w:t>
      </w:r>
    </w:p>
    <w:p w14:paraId="71763A00" w14:textId="1D9A62E2" w:rsidR="00227DD5" w:rsidRPr="00BF1833" w:rsidRDefault="00227DD5" w:rsidP="00BF1833">
      <w:pPr>
        <w:spacing w:line="480" w:lineRule="auto"/>
        <w:rPr>
          <w:rFonts w:ascii="Arial" w:hAnsi="Arial" w:cs="Arial"/>
          <w:sz w:val="20"/>
          <w:szCs w:val="20"/>
        </w:rPr>
      </w:pPr>
      <w:r w:rsidRPr="00BF1833">
        <w:rPr>
          <w:rFonts w:ascii="Arial" w:hAnsi="Arial" w:cs="Arial"/>
          <w:sz w:val="20"/>
          <w:szCs w:val="20"/>
        </w:rPr>
        <w:t>______________________________</w:t>
      </w:r>
      <w:r w:rsidR="0007417C">
        <w:rPr>
          <w:rFonts w:ascii="Arial" w:hAnsi="Arial" w:cs="Arial"/>
          <w:sz w:val="20"/>
          <w:szCs w:val="20"/>
        </w:rPr>
        <w:t>_</w:t>
      </w:r>
      <w:r w:rsidRPr="00BF1833">
        <w:rPr>
          <w:rFonts w:ascii="Arial" w:hAnsi="Arial" w:cs="Arial"/>
          <w:sz w:val="20"/>
          <w:szCs w:val="20"/>
        </w:rPr>
        <w:t xml:space="preserve">__     </w:t>
      </w:r>
      <w:r w:rsidR="005D075D">
        <w:rPr>
          <w:rFonts w:ascii="Arial" w:hAnsi="Arial" w:cs="Arial"/>
          <w:sz w:val="20"/>
          <w:szCs w:val="20"/>
        </w:rPr>
        <w:t xml:space="preserve">                          _</w:t>
      </w:r>
      <w:r w:rsidRPr="00BF1833">
        <w:rPr>
          <w:rFonts w:ascii="Arial" w:hAnsi="Arial" w:cs="Arial"/>
          <w:sz w:val="20"/>
          <w:szCs w:val="20"/>
        </w:rPr>
        <w:t>________________________________</w:t>
      </w:r>
    </w:p>
    <w:p w14:paraId="323338F7" w14:textId="6B2166E7" w:rsidR="00227DD5" w:rsidRPr="00FB1729" w:rsidRDefault="005D075D" w:rsidP="00BF1833">
      <w:pPr>
        <w:spacing w:line="480" w:lineRule="auto"/>
      </w:pPr>
      <w:r>
        <w:rPr>
          <w:rFonts w:ascii="Arial" w:hAnsi="Arial" w:cs="Arial"/>
        </w:rPr>
        <w:t xml:space="preserve">           </w:t>
      </w:r>
      <w:r w:rsidR="0007417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Estudante                            </w:t>
      </w:r>
      <w:r w:rsidR="0007417C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</w:t>
      </w:r>
      <w:r w:rsidR="00074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</w:t>
      </w:r>
    </w:p>
    <w:sectPr w:rsidR="00227DD5" w:rsidRPr="00FB1729" w:rsidSect="008A29E4">
      <w:headerReference w:type="default" r:id="rId8"/>
      <w:footerReference w:type="default" r:id="rId9"/>
      <w:footnotePr>
        <w:pos w:val="beneathText"/>
      </w:footnotePr>
      <w:pgSz w:w="11905" w:h="16837"/>
      <w:pgMar w:top="1417" w:right="1415" w:bottom="1417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AF97" w14:textId="77777777" w:rsidR="00966C8C" w:rsidRDefault="00966C8C">
      <w:r>
        <w:separator/>
      </w:r>
    </w:p>
  </w:endnote>
  <w:endnote w:type="continuationSeparator" w:id="0">
    <w:p w14:paraId="291E7470" w14:textId="77777777" w:rsidR="00966C8C" w:rsidRDefault="0096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8C9A" w14:textId="7D8B721D" w:rsidR="007441F8" w:rsidRDefault="007441F8">
    <w:pPr>
      <w:pStyle w:val="Rodap"/>
      <w:jc w:val="center"/>
    </w:pPr>
  </w:p>
  <w:p w14:paraId="29CECB96" w14:textId="77777777" w:rsidR="007441F8" w:rsidRDefault="007441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24C6A" w14:textId="77777777" w:rsidR="00966C8C" w:rsidRDefault="00966C8C">
      <w:r>
        <w:separator/>
      </w:r>
    </w:p>
  </w:footnote>
  <w:footnote w:type="continuationSeparator" w:id="0">
    <w:p w14:paraId="6C327D3B" w14:textId="77777777" w:rsidR="00966C8C" w:rsidRDefault="0096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ABFC" w14:textId="77777777" w:rsidR="007441F8" w:rsidRDefault="007441F8">
    <w:pPr>
      <w:pStyle w:val="Cabealho"/>
      <w:tabs>
        <w:tab w:val="center" w:pos="0"/>
      </w:tabs>
      <w:jc w:val="center"/>
      <w:rPr>
        <w:bCs/>
        <w:caps/>
        <w:sz w:val="18"/>
        <w:szCs w:val="18"/>
      </w:rPr>
    </w:pPr>
    <w:r>
      <w:object w:dxaOrig="2760" w:dyaOrig="2730" w14:anchorId="3DC4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9.9pt" filled="t">
          <v:fill opacity="0" color2="black"/>
          <v:imagedata r:id="rId1" o:title=""/>
        </v:shape>
        <o:OLEObject Type="Embed" ProgID="PBrush" ShapeID="_x0000_i1025" DrawAspect="Content" ObjectID="_1660718406" r:id="rId2"/>
      </w:object>
    </w:r>
  </w:p>
  <w:p w14:paraId="69CA5324" w14:textId="77777777" w:rsidR="007C73F7" w:rsidRPr="007C73F7" w:rsidRDefault="007C73F7" w:rsidP="007C73F7">
    <w:pPr>
      <w:spacing w:line="200" w:lineRule="atLeast"/>
      <w:jc w:val="center"/>
    </w:pPr>
    <w:r w:rsidRPr="00BF1833">
      <w:rPr>
        <w:rFonts w:ascii="Arial" w:hAnsi="Arial" w:cs="Arial"/>
      </w:rPr>
      <w:t>MINISTÉRIO DA EDUCAÇÃO</w:t>
    </w:r>
  </w:p>
  <w:p w14:paraId="11E472CF" w14:textId="77777777" w:rsidR="007C73F7" w:rsidRPr="007C73F7" w:rsidRDefault="007C73F7" w:rsidP="007C73F7">
    <w:pPr>
      <w:spacing w:line="200" w:lineRule="atLeast"/>
      <w:jc w:val="center"/>
    </w:pPr>
    <w:r w:rsidRPr="00BF1833">
      <w:rPr>
        <w:rFonts w:ascii="Arial" w:hAnsi="Arial" w:cs="Arial"/>
        <w:sz w:val="16"/>
        <w:szCs w:val="16"/>
      </w:rPr>
      <w:t>SECRETARIA DA EDUCAÇÃO PROFISSIONAL E TECNOLÓGICA</w:t>
    </w:r>
  </w:p>
  <w:p w14:paraId="117FE1C9" w14:textId="77777777" w:rsidR="007C73F7" w:rsidRDefault="007C73F7" w:rsidP="007C73F7">
    <w:pPr>
      <w:spacing w:line="200" w:lineRule="atLeast"/>
      <w:jc w:val="center"/>
      <w:rPr>
        <w:rFonts w:ascii="Arial" w:hAnsi="Arial" w:cs="Arial"/>
        <w:sz w:val="16"/>
        <w:szCs w:val="16"/>
      </w:rPr>
    </w:pPr>
    <w:r w:rsidRPr="00BF1833">
      <w:rPr>
        <w:rFonts w:ascii="Arial" w:hAnsi="Arial" w:cs="Arial"/>
        <w:sz w:val="16"/>
        <w:szCs w:val="16"/>
      </w:rPr>
      <w:t>INSTITUTO FEDERAL DE EDUCAÇÃO, CIÊNCIA E TECNOLOGIA DO SERTÃO PERNAMBUCANO</w:t>
    </w:r>
  </w:p>
  <w:p w14:paraId="3A0B3695" w14:textId="25C4FF39" w:rsidR="007C73F7" w:rsidRPr="007C73F7" w:rsidRDefault="007C73F7" w:rsidP="007C73F7">
    <w:pPr>
      <w:spacing w:line="200" w:lineRule="atLeast"/>
      <w:jc w:val="center"/>
    </w:pPr>
    <w:r w:rsidRPr="00BF1833">
      <w:rPr>
        <w:rFonts w:ascii="Arial" w:hAnsi="Arial" w:cs="Arial"/>
        <w:sz w:val="16"/>
        <w:szCs w:val="16"/>
      </w:rPr>
      <w:t>CAMPUS SALGUEIRO</w:t>
    </w:r>
  </w:p>
  <w:p w14:paraId="5B39B411" w14:textId="77777777" w:rsidR="007C73F7" w:rsidRPr="007C73F7" w:rsidRDefault="007C73F7" w:rsidP="007C73F7">
    <w:pPr>
      <w:spacing w:line="200" w:lineRule="atLeast"/>
      <w:jc w:val="center"/>
    </w:pPr>
    <w:r w:rsidRPr="00BF1833">
      <w:rPr>
        <w:rFonts w:ascii="Arial" w:hAnsi="Arial" w:cs="Arial"/>
        <w:sz w:val="16"/>
        <w:szCs w:val="16"/>
      </w:rPr>
      <w:t>COORDENAÇÃO DO CURSO DE LICENCIATURA EM FÍSICA</w:t>
    </w:r>
  </w:p>
  <w:p w14:paraId="4CFB4096" w14:textId="77777777" w:rsidR="007441F8" w:rsidRDefault="007441F8">
    <w:pPr>
      <w:pStyle w:val="Corpodetex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1A261DB"/>
    <w:multiLevelType w:val="single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9338C0"/>
    <w:multiLevelType w:val="hybridMultilevel"/>
    <w:tmpl w:val="B3B80D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E1232"/>
    <w:multiLevelType w:val="hybridMultilevel"/>
    <w:tmpl w:val="3E0EED6E"/>
    <w:lvl w:ilvl="0" w:tplc="7D84D9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C1DDB"/>
    <w:multiLevelType w:val="single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5E2775B"/>
    <w:multiLevelType w:val="hybridMultilevel"/>
    <w:tmpl w:val="47A04D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C3326"/>
    <w:multiLevelType w:val="hybridMultilevel"/>
    <w:tmpl w:val="ED604498"/>
    <w:lvl w:ilvl="0" w:tplc="3064B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C7BE1"/>
    <w:multiLevelType w:val="single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3F836F3"/>
    <w:multiLevelType w:val="single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9DC33DB"/>
    <w:multiLevelType w:val="hybridMultilevel"/>
    <w:tmpl w:val="341CA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05"/>
    <w:rsid w:val="000122C0"/>
    <w:rsid w:val="00022134"/>
    <w:rsid w:val="000305AE"/>
    <w:rsid w:val="00033B42"/>
    <w:rsid w:val="00035805"/>
    <w:rsid w:val="00057D38"/>
    <w:rsid w:val="000703E8"/>
    <w:rsid w:val="0007417C"/>
    <w:rsid w:val="000D7E8C"/>
    <w:rsid w:val="000E70EB"/>
    <w:rsid w:val="0016226B"/>
    <w:rsid w:val="00175428"/>
    <w:rsid w:val="0018381F"/>
    <w:rsid w:val="00190157"/>
    <w:rsid w:val="001A4333"/>
    <w:rsid w:val="00202BAF"/>
    <w:rsid w:val="00211E6C"/>
    <w:rsid w:val="00227DD5"/>
    <w:rsid w:val="002627F8"/>
    <w:rsid w:val="00275F9D"/>
    <w:rsid w:val="002A5211"/>
    <w:rsid w:val="002F6BEA"/>
    <w:rsid w:val="00313A7B"/>
    <w:rsid w:val="00322786"/>
    <w:rsid w:val="00335D97"/>
    <w:rsid w:val="003436E1"/>
    <w:rsid w:val="003A044F"/>
    <w:rsid w:val="003A3F50"/>
    <w:rsid w:val="003E1582"/>
    <w:rsid w:val="00406F0F"/>
    <w:rsid w:val="00463068"/>
    <w:rsid w:val="00476F97"/>
    <w:rsid w:val="004A29DE"/>
    <w:rsid w:val="004B5CE1"/>
    <w:rsid w:val="004F5F1B"/>
    <w:rsid w:val="00534A5B"/>
    <w:rsid w:val="005435A6"/>
    <w:rsid w:val="00581F80"/>
    <w:rsid w:val="005A0254"/>
    <w:rsid w:val="005D075D"/>
    <w:rsid w:val="006351CB"/>
    <w:rsid w:val="00641E18"/>
    <w:rsid w:val="00652B56"/>
    <w:rsid w:val="006540D1"/>
    <w:rsid w:val="006C1B90"/>
    <w:rsid w:val="006C2E08"/>
    <w:rsid w:val="006D2329"/>
    <w:rsid w:val="006D279E"/>
    <w:rsid w:val="006F5522"/>
    <w:rsid w:val="006F5E7B"/>
    <w:rsid w:val="00713BFD"/>
    <w:rsid w:val="00717834"/>
    <w:rsid w:val="007441F8"/>
    <w:rsid w:val="007456BC"/>
    <w:rsid w:val="00754643"/>
    <w:rsid w:val="00773656"/>
    <w:rsid w:val="00782AF7"/>
    <w:rsid w:val="00795EE0"/>
    <w:rsid w:val="007A0927"/>
    <w:rsid w:val="007B0311"/>
    <w:rsid w:val="007B1A86"/>
    <w:rsid w:val="007C23DC"/>
    <w:rsid w:val="007C73F7"/>
    <w:rsid w:val="007D2FB3"/>
    <w:rsid w:val="007F6965"/>
    <w:rsid w:val="00811C9E"/>
    <w:rsid w:val="008214F3"/>
    <w:rsid w:val="00823722"/>
    <w:rsid w:val="008249F5"/>
    <w:rsid w:val="00833CA3"/>
    <w:rsid w:val="008A29E4"/>
    <w:rsid w:val="008C54CA"/>
    <w:rsid w:val="009134E6"/>
    <w:rsid w:val="009211B0"/>
    <w:rsid w:val="009256FE"/>
    <w:rsid w:val="00934561"/>
    <w:rsid w:val="0093700C"/>
    <w:rsid w:val="00966C8C"/>
    <w:rsid w:val="009726CB"/>
    <w:rsid w:val="009854ED"/>
    <w:rsid w:val="00995E6F"/>
    <w:rsid w:val="00997E5F"/>
    <w:rsid w:val="009B4574"/>
    <w:rsid w:val="009C0134"/>
    <w:rsid w:val="009C0979"/>
    <w:rsid w:val="009C7D02"/>
    <w:rsid w:val="009D6204"/>
    <w:rsid w:val="00A170FC"/>
    <w:rsid w:val="00A61540"/>
    <w:rsid w:val="00A93B8C"/>
    <w:rsid w:val="00A960F2"/>
    <w:rsid w:val="00AA030A"/>
    <w:rsid w:val="00AA3843"/>
    <w:rsid w:val="00AC12FB"/>
    <w:rsid w:val="00AC452B"/>
    <w:rsid w:val="00AC4CAA"/>
    <w:rsid w:val="00B06B26"/>
    <w:rsid w:val="00B91284"/>
    <w:rsid w:val="00BD258A"/>
    <w:rsid w:val="00BE04AE"/>
    <w:rsid w:val="00BF1833"/>
    <w:rsid w:val="00BF1ED5"/>
    <w:rsid w:val="00C31F3D"/>
    <w:rsid w:val="00C47BC6"/>
    <w:rsid w:val="00C53E5E"/>
    <w:rsid w:val="00C97A5E"/>
    <w:rsid w:val="00CB609A"/>
    <w:rsid w:val="00D0368B"/>
    <w:rsid w:val="00D26C1E"/>
    <w:rsid w:val="00D323EB"/>
    <w:rsid w:val="00D7057B"/>
    <w:rsid w:val="00D92899"/>
    <w:rsid w:val="00D9386D"/>
    <w:rsid w:val="00DA502E"/>
    <w:rsid w:val="00DB0939"/>
    <w:rsid w:val="00DB271B"/>
    <w:rsid w:val="00DD50BB"/>
    <w:rsid w:val="00E16352"/>
    <w:rsid w:val="00E20E92"/>
    <w:rsid w:val="00E32F9E"/>
    <w:rsid w:val="00E60217"/>
    <w:rsid w:val="00E66954"/>
    <w:rsid w:val="00E87302"/>
    <w:rsid w:val="00EA094C"/>
    <w:rsid w:val="00EA61F9"/>
    <w:rsid w:val="00EF02DF"/>
    <w:rsid w:val="00F46210"/>
    <w:rsid w:val="00F4799A"/>
    <w:rsid w:val="00F5271C"/>
    <w:rsid w:val="00F81C17"/>
    <w:rsid w:val="00FA1D2C"/>
    <w:rsid w:val="00FB1729"/>
    <w:rsid w:val="00FC192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5F8C"/>
  <w15:docId w15:val="{89CFEBC5-B752-4CDC-B1A3-A0A4C8E5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RodapChar">
    <w:name w:val="Rodapé Char"/>
    <w:rPr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</w:style>
  <w:style w:type="paragraph" w:styleId="Rodap">
    <w:name w:val="footer"/>
    <w:basedOn w:val="Normal"/>
    <w:semiHidden/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3B8C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C97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7A5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97A5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A5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97A5E"/>
    <w:rPr>
      <w:b/>
      <w:bCs/>
      <w:lang w:eastAsia="ar-SA"/>
    </w:rPr>
  </w:style>
  <w:style w:type="table" w:styleId="Tabelacomgrade">
    <w:name w:val="Table Grid"/>
    <w:basedOn w:val="Tabelanormal"/>
    <w:uiPriority w:val="59"/>
    <w:rsid w:val="005D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93AD-7BE7-49CB-815F-0C75444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SUNSIX</dc:creator>
  <cp:keywords/>
  <cp:lastModifiedBy>Thiago A. S. Muniz Sampaio</cp:lastModifiedBy>
  <cp:revision>3</cp:revision>
  <cp:lastPrinted>2010-03-29T12:03:00Z</cp:lastPrinted>
  <dcterms:created xsi:type="dcterms:W3CDTF">2020-07-27T12:19:00Z</dcterms:created>
  <dcterms:modified xsi:type="dcterms:W3CDTF">2020-09-04T12:54:00Z</dcterms:modified>
</cp:coreProperties>
</file>