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A36E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02C3F">
        <w:rPr>
          <w:b/>
          <w:bCs/>
          <w:sz w:val="24"/>
          <w:szCs w:val="24"/>
        </w:rPr>
        <w:t>ANEXO III</w:t>
      </w:r>
    </w:p>
    <w:p w14:paraId="7E167D70" w14:textId="77777777" w:rsidR="00765A99" w:rsidRPr="00C02C3F" w:rsidRDefault="00765A99" w:rsidP="00765A99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3FD720A8" w14:textId="77777777" w:rsidR="00765A99" w:rsidRPr="00C02C3F" w:rsidRDefault="00765A99" w:rsidP="00765A99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C02C3F">
        <w:rPr>
          <w:b/>
          <w:bCs/>
          <w:sz w:val="24"/>
          <w:szCs w:val="24"/>
        </w:rPr>
        <w:t>CRITÉRIOS DE ENQUADRAMENTO DA COMPLEXIDADE DO EVENTO EM RELAÇÃO ÀS ATIVIDADES DE LOGÍSTICA</w:t>
      </w:r>
    </w:p>
    <w:p w14:paraId="3B0CA752" w14:textId="77777777" w:rsidR="00765A99" w:rsidRPr="00C02C3F" w:rsidRDefault="00765A99" w:rsidP="00765A99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851"/>
        <w:gridCol w:w="850"/>
        <w:gridCol w:w="1134"/>
        <w:gridCol w:w="1373"/>
        <w:gridCol w:w="829"/>
        <w:gridCol w:w="775"/>
        <w:gridCol w:w="709"/>
        <w:gridCol w:w="1006"/>
      </w:tblGrid>
      <w:tr w:rsidR="00765A99" w:rsidRPr="00C02C3F" w14:paraId="7DDF10BA" w14:textId="77777777" w:rsidTr="003F0B1A">
        <w:tc>
          <w:tcPr>
            <w:tcW w:w="2376" w:type="dxa"/>
            <w:gridSpan w:val="2"/>
            <w:vMerge w:val="restart"/>
            <w:shd w:val="clear" w:color="auto" w:fill="BFBFBF"/>
            <w:vAlign w:val="center"/>
          </w:tcPr>
          <w:p w14:paraId="6F7BC9E8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02C3F">
              <w:rPr>
                <w:b/>
                <w:bCs/>
                <w:sz w:val="18"/>
                <w:szCs w:val="18"/>
              </w:rPr>
              <w:t>TIPOS DE EVENTO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7AFDB04E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02C3F">
              <w:rPr>
                <w:b/>
                <w:bCs/>
                <w:sz w:val="18"/>
                <w:szCs w:val="18"/>
              </w:rPr>
              <w:t>GRAU DE COMPL</w:t>
            </w:r>
            <w:r w:rsidRPr="00C02C3F">
              <w:rPr>
                <w:b/>
                <w:bCs/>
                <w:sz w:val="18"/>
                <w:szCs w:val="18"/>
                <w:u w:val="single"/>
              </w:rPr>
              <w:t>E</w:t>
            </w:r>
            <w:r w:rsidRPr="00C02C3F">
              <w:rPr>
                <w:b/>
                <w:bCs/>
                <w:sz w:val="18"/>
                <w:szCs w:val="18"/>
              </w:rPr>
              <w:t>XIDADE</w:t>
            </w:r>
          </w:p>
        </w:tc>
        <w:tc>
          <w:tcPr>
            <w:tcW w:w="3357" w:type="dxa"/>
            <w:gridSpan w:val="3"/>
            <w:shd w:val="clear" w:color="auto" w:fill="BFBFBF"/>
            <w:vAlign w:val="center"/>
          </w:tcPr>
          <w:p w14:paraId="7161973F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02C3F">
              <w:rPr>
                <w:b/>
                <w:bCs/>
                <w:sz w:val="18"/>
                <w:szCs w:val="18"/>
              </w:rPr>
              <w:t>CRITÉRIOS DE COMPLEXIDADE</w:t>
            </w:r>
          </w:p>
        </w:tc>
        <w:tc>
          <w:tcPr>
            <w:tcW w:w="3319" w:type="dxa"/>
            <w:gridSpan w:val="4"/>
            <w:shd w:val="clear" w:color="auto" w:fill="BFBFBF"/>
            <w:vAlign w:val="center"/>
          </w:tcPr>
          <w:p w14:paraId="47F42FEA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02C3F">
              <w:rPr>
                <w:b/>
                <w:bCs/>
                <w:sz w:val="18"/>
                <w:szCs w:val="18"/>
              </w:rPr>
              <w:t>LIMITE DE HORAS DE TRABALHO POR EVENTO</w:t>
            </w:r>
          </w:p>
        </w:tc>
      </w:tr>
      <w:tr w:rsidR="00765A99" w:rsidRPr="00C02C3F" w14:paraId="5902E53B" w14:textId="77777777" w:rsidTr="003F0B1A">
        <w:tc>
          <w:tcPr>
            <w:tcW w:w="2376" w:type="dxa"/>
            <w:gridSpan w:val="2"/>
            <w:vMerge/>
            <w:shd w:val="clear" w:color="auto" w:fill="BFBFBF"/>
            <w:vAlign w:val="center"/>
          </w:tcPr>
          <w:p w14:paraId="71919EE9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7A8A4DD9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14:paraId="26D96BC1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02C3F">
              <w:rPr>
                <w:b/>
                <w:bCs/>
                <w:sz w:val="18"/>
                <w:szCs w:val="18"/>
              </w:rPr>
              <w:t>Carga horária do evento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E079091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02C3F">
              <w:rPr>
                <w:b/>
                <w:bCs/>
                <w:sz w:val="18"/>
                <w:szCs w:val="18"/>
              </w:rPr>
              <w:t xml:space="preserve">Número de candidatos </w:t>
            </w:r>
          </w:p>
        </w:tc>
        <w:tc>
          <w:tcPr>
            <w:tcW w:w="1373" w:type="dxa"/>
            <w:shd w:val="clear" w:color="auto" w:fill="BFBFBF"/>
            <w:vAlign w:val="center"/>
          </w:tcPr>
          <w:p w14:paraId="0342197E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02C3F">
              <w:rPr>
                <w:b/>
                <w:bCs/>
                <w:sz w:val="18"/>
                <w:szCs w:val="18"/>
              </w:rPr>
              <w:t>Números de cargos/Área de Conhecimento</w:t>
            </w:r>
          </w:p>
        </w:tc>
        <w:tc>
          <w:tcPr>
            <w:tcW w:w="829" w:type="dxa"/>
            <w:shd w:val="clear" w:color="auto" w:fill="BFBFBF"/>
            <w:vAlign w:val="center"/>
          </w:tcPr>
          <w:p w14:paraId="19D8B258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02C3F">
              <w:rPr>
                <w:b/>
                <w:bCs/>
                <w:sz w:val="18"/>
                <w:szCs w:val="18"/>
              </w:rPr>
              <w:t>Planejamento</w:t>
            </w:r>
          </w:p>
        </w:tc>
        <w:tc>
          <w:tcPr>
            <w:tcW w:w="775" w:type="dxa"/>
            <w:shd w:val="clear" w:color="auto" w:fill="BFBFBF"/>
            <w:vAlign w:val="center"/>
          </w:tcPr>
          <w:p w14:paraId="293E9CF5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02C3F">
              <w:rPr>
                <w:b/>
                <w:bCs/>
                <w:sz w:val="18"/>
                <w:szCs w:val="18"/>
              </w:rPr>
              <w:t>Coordenação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2183C51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02C3F">
              <w:rPr>
                <w:b/>
                <w:bCs/>
                <w:sz w:val="18"/>
                <w:szCs w:val="18"/>
              </w:rPr>
              <w:t>Supervisão</w:t>
            </w:r>
          </w:p>
        </w:tc>
        <w:tc>
          <w:tcPr>
            <w:tcW w:w="1006" w:type="dxa"/>
            <w:shd w:val="clear" w:color="auto" w:fill="BFBFBF"/>
            <w:vAlign w:val="center"/>
          </w:tcPr>
          <w:p w14:paraId="56CEDD0B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02C3F">
              <w:rPr>
                <w:b/>
                <w:bCs/>
                <w:sz w:val="18"/>
                <w:szCs w:val="18"/>
              </w:rPr>
              <w:t>Execução</w:t>
            </w:r>
          </w:p>
        </w:tc>
      </w:tr>
      <w:tr w:rsidR="00765A99" w:rsidRPr="00C02C3F" w14:paraId="457F91F0" w14:textId="77777777" w:rsidTr="003F0B1A">
        <w:trPr>
          <w:trHeight w:val="80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14:paraId="5F20FA66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Curso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32FF76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7F14A1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≥ a 360 horas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473842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574618A9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72CFFAF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20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459B2D1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2DD864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9D32D59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20</w:t>
            </w:r>
          </w:p>
        </w:tc>
      </w:tr>
      <w:tr w:rsidR="00765A99" w:rsidRPr="00C02C3F" w14:paraId="636094D4" w14:textId="77777777" w:rsidTr="003F0B1A">
        <w:trPr>
          <w:trHeight w:val="80"/>
        </w:trPr>
        <w:tc>
          <w:tcPr>
            <w:tcW w:w="2376" w:type="dxa"/>
            <w:gridSpan w:val="2"/>
            <w:vMerge/>
            <w:shd w:val="clear" w:color="auto" w:fill="FFF2CC"/>
            <w:vAlign w:val="center"/>
          </w:tcPr>
          <w:p w14:paraId="4A0E7F86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3F21A1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F9F12E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121 a 359</w:t>
            </w:r>
          </w:p>
          <w:p w14:paraId="10A66DCC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horas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CED6CB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2912FF9E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8E50A04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15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65BE2F71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EE2C8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DBEFF9A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15</w:t>
            </w:r>
          </w:p>
        </w:tc>
      </w:tr>
      <w:tr w:rsidR="00765A99" w:rsidRPr="00C02C3F" w14:paraId="37268ED0" w14:textId="77777777" w:rsidTr="003F0B1A">
        <w:trPr>
          <w:trHeight w:val="80"/>
        </w:trPr>
        <w:tc>
          <w:tcPr>
            <w:tcW w:w="2376" w:type="dxa"/>
            <w:gridSpan w:val="2"/>
            <w:vMerge/>
            <w:tcBorders>
              <w:bottom w:val="single" w:sz="12" w:space="0" w:color="auto"/>
            </w:tcBorders>
            <w:shd w:val="clear" w:color="auto" w:fill="FFF2CC"/>
            <w:vAlign w:val="center"/>
          </w:tcPr>
          <w:p w14:paraId="0B3A79B6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5BF5C9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F1027A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≤ a 120 horas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F8CFB8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45B808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B20437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588ED1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6BC3CA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42EA63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10</w:t>
            </w:r>
          </w:p>
        </w:tc>
      </w:tr>
      <w:tr w:rsidR="00765A99" w:rsidRPr="00C02C3F" w14:paraId="2C04FE0D" w14:textId="77777777" w:rsidTr="003F0B1A">
        <w:trPr>
          <w:trHeight w:val="234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4199E7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Concurso Público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BA12AD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Efetivo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6B55EE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CC788F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39CB68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&gt; 3000</w:t>
            </w:r>
          </w:p>
        </w:tc>
        <w:tc>
          <w:tcPr>
            <w:tcW w:w="13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3D3D3C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62E25D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120/</w:t>
            </w:r>
          </w:p>
          <w:p w14:paraId="1492F324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240*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865669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120/</w:t>
            </w:r>
          </w:p>
          <w:p w14:paraId="10ADEC0A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240*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44F2B4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120/</w:t>
            </w:r>
          </w:p>
          <w:p w14:paraId="1F1FD0A3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240*</w:t>
            </w:r>
          </w:p>
        </w:tc>
        <w:tc>
          <w:tcPr>
            <w:tcW w:w="10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93D0C3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120/</w:t>
            </w:r>
          </w:p>
          <w:p w14:paraId="1BBC90A0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240*</w:t>
            </w:r>
          </w:p>
        </w:tc>
      </w:tr>
      <w:tr w:rsidR="00765A99" w:rsidRPr="00C02C3F" w14:paraId="501287E1" w14:textId="77777777" w:rsidTr="003F0B1A">
        <w:trPr>
          <w:trHeight w:val="228"/>
        </w:trPr>
        <w:tc>
          <w:tcPr>
            <w:tcW w:w="1101" w:type="dxa"/>
            <w:vMerge/>
            <w:shd w:val="clear" w:color="auto" w:fill="auto"/>
            <w:vAlign w:val="center"/>
          </w:tcPr>
          <w:p w14:paraId="56930DD7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286D821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1E60D3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55BA4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96603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1001 a 3000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1DB6D36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9F98EA7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14:paraId="35E274EF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BACCD9D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100</w:t>
            </w:r>
          </w:p>
        </w:tc>
        <w:tc>
          <w:tcPr>
            <w:tcW w:w="1006" w:type="dxa"/>
            <w:shd w:val="clear" w:color="auto" w:fill="auto"/>
          </w:tcPr>
          <w:p w14:paraId="3F58E33E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100</w:t>
            </w:r>
          </w:p>
        </w:tc>
      </w:tr>
      <w:tr w:rsidR="00765A99" w:rsidRPr="00C02C3F" w14:paraId="35BA3A5D" w14:textId="77777777" w:rsidTr="003F0B1A">
        <w:trPr>
          <w:trHeight w:val="228"/>
        </w:trPr>
        <w:tc>
          <w:tcPr>
            <w:tcW w:w="1101" w:type="dxa"/>
            <w:vMerge/>
            <w:shd w:val="clear" w:color="auto" w:fill="auto"/>
            <w:vAlign w:val="center"/>
          </w:tcPr>
          <w:p w14:paraId="71F3B214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D03A653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1077C7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CFB48F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4E8C52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Até 1000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169FA06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9A9B6D0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80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ED6FC23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3BBDC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80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69AA50A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80</w:t>
            </w:r>
          </w:p>
        </w:tc>
      </w:tr>
      <w:tr w:rsidR="00765A99" w:rsidRPr="00C02C3F" w14:paraId="193C2E09" w14:textId="77777777" w:rsidTr="003F0B1A">
        <w:trPr>
          <w:trHeight w:val="126"/>
        </w:trPr>
        <w:tc>
          <w:tcPr>
            <w:tcW w:w="1101" w:type="dxa"/>
            <w:vMerge/>
            <w:shd w:val="clear" w:color="auto" w:fill="auto"/>
            <w:vAlign w:val="center"/>
          </w:tcPr>
          <w:p w14:paraId="445DD16F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E386C62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Substituto/</w:t>
            </w:r>
          </w:p>
          <w:p w14:paraId="35A2DC5F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Temporário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ECEA26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DF9223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63CDC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2896603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&gt; 5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C1B73BA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40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433A353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0D91A1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40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F98853B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40</w:t>
            </w:r>
          </w:p>
        </w:tc>
      </w:tr>
      <w:tr w:rsidR="00765A99" w:rsidRPr="00C02C3F" w14:paraId="1CA03EB3" w14:textId="77777777" w:rsidTr="003F0B1A">
        <w:trPr>
          <w:trHeight w:val="123"/>
        </w:trPr>
        <w:tc>
          <w:tcPr>
            <w:tcW w:w="1101" w:type="dxa"/>
            <w:vMerge/>
            <w:shd w:val="clear" w:color="auto" w:fill="auto"/>
            <w:vAlign w:val="center"/>
          </w:tcPr>
          <w:p w14:paraId="34BEBDA7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47E73DB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2F5746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33F38A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2F08A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AA2BE43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4 a 5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06A1245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30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04B9333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AAC7F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30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798667B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30</w:t>
            </w:r>
          </w:p>
        </w:tc>
      </w:tr>
      <w:tr w:rsidR="00765A99" w:rsidRPr="00C02C3F" w14:paraId="359C63D4" w14:textId="77777777" w:rsidTr="003F0B1A">
        <w:trPr>
          <w:trHeight w:val="123"/>
        </w:trPr>
        <w:tc>
          <w:tcPr>
            <w:tcW w:w="1101" w:type="dxa"/>
            <w:vMerge/>
            <w:shd w:val="clear" w:color="auto" w:fill="auto"/>
            <w:vAlign w:val="center"/>
          </w:tcPr>
          <w:p w14:paraId="4A920D7A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01BE0DA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8DFBBD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FF54C1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35AD1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159FAA38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&gt; 3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951D2DA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20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312CAFD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0224ED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20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44F69D8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20</w:t>
            </w:r>
          </w:p>
        </w:tc>
      </w:tr>
      <w:tr w:rsidR="00765A99" w:rsidRPr="00C02C3F" w14:paraId="30974047" w14:textId="77777777" w:rsidTr="003F0B1A">
        <w:trPr>
          <w:trHeight w:val="128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AE861F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 xml:space="preserve">Processo </w:t>
            </w:r>
          </w:p>
          <w:p w14:paraId="015C1F65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Seletivo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2D07C9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Ensino Técnico /</w:t>
            </w:r>
          </w:p>
          <w:p w14:paraId="4890764C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Ensino Superior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172377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B86E9D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784378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&gt; 6.000</w:t>
            </w:r>
          </w:p>
        </w:tc>
        <w:tc>
          <w:tcPr>
            <w:tcW w:w="13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C1228B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570111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120/</w:t>
            </w:r>
          </w:p>
          <w:p w14:paraId="3DD0C976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240*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CD7715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120/</w:t>
            </w:r>
          </w:p>
          <w:p w14:paraId="1E5E117C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240*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D18602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120/</w:t>
            </w:r>
          </w:p>
          <w:p w14:paraId="160ECAE7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240*</w:t>
            </w:r>
          </w:p>
        </w:tc>
        <w:tc>
          <w:tcPr>
            <w:tcW w:w="10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8AC108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120/</w:t>
            </w:r>
          </w:p>
          <w:p w14:paraId="761C23D3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240*</w:t>
            </w:r>
          </w:p>
        </w:tc>
      </w:tr>
      <w:tr w:rsidR="00765A99" w:rsidRPr="00C02C3F" w14:paraId="38A1578F" w14:textId="77777777" w:rsidTr="003F0B1A">
        <w:trPr>
          <w:trHeight w:val="121"/>
        </w:trPr>
        <w:tc>
          <w:tcPr>
            <w:tcW w:w="1101" w:type="dxa"/>
            <w:vMerge/>
            <w:shd w:val="clear" w:color="auto" w:fill="auto"/>
            <w:vAlign w:val="center"/>
          </w:tcPr>
          <w:p w14:paraId="3589A98D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D3A642E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22305F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A6897F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5B6F0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3001 a 6000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E77DAF2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71753E1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14:paraId="74F989AB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24236866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100</w:t>
            </w:r>
          </w:p>
        </w:tc>
        <w:tc>
          <w:tcPr>
            <w:tcW w:w="1006" w:type="dxa"/>
            <w:shd w:val="clear" w:color="auto" w:fill="auto"/>
          </w:tcPr>
          <w:p w14:paraId="7D68CD85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100</w:t>
            </w:r>
          </w:p>
        </w:tc>
      </w:tr>
      <w:tr w:rsidR="00765A99" w:rsidRPr="00C02C3F" w14:paraId="5DF264EA" w14:textId="77777777" w:rsidTr="003F0B1A">
        <w:trPr>
          <w:trHeight w:val="121"/>
        </w:trPr>
        <w:tc>
          <w:tcPr>
            <w:tcW w:w="1101" w:type="dxa"/>
            <w:vMerge/>
            <w:shd w:val="clear" w:color="auto" w:fill="auto"/>
            <w:vAlign w:val="center"/>
          </w:tcPr>
          <w:p w14:paraId="20A8E6B0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AA6AA55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E141CA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A5C416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07ACD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Até 3000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453D939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FC135DF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80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23CA7DF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00D327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80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6B16167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80</w:t>
            </w:r>
          </w:p>
        </w:tc>
      </w:tr>
      <w:tr w:rsidR="00765A99" w:rsidRPr="00C02C3F" w14:paraId="63D1B910" w14:textId="77777777" w:rsidTr="003F0B1A">
        <w:trPr>
          <w:trHeight w:val="121"/>
        </w:trPr>
        <w:tc>
          <w:tcPr>
            <w:tcW w:w="23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163D33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Comissões que avaliam processos de Reconhecimento de Saberes e Competências e Memorial Descritivo para Promoção à Classe Titular da Carreira EBTT.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369F59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8C00A9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021973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974A9D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162A00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5607FC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7D1B0C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8386A8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C02C3F">
              <w:rPr>
                <w:sz w:val="18"/>
                <w:szCs w:val="18"/>
              </w:rPr>
              <w:t>2 horas por processo</w:t>
            </w:r>
          </w:p>
        </w:tc>
      </w:tr>
    </w:tbl>
    <w:p w14:paraId="7FB59970" w14:textId="77777777" w:rsidR="00765A99" w:rsidRPr="00C02C3F" w:rsidRDefault="00765A99" w:rsidP="00765A99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14:paraId="74CC5CD7" w14:textId="77777777" w:rsidR="00765A99" w:rsidRPr="00C02C3F" w:rsidRDefault="00765A99" w:rsidP="00765A99">
      <w:pPr>
        <w:spacing w:after="0" w:line="240" w:lineRule="auto"/>
        <w:contextualSpacing/>
      </w:pPr>
      <w:r w:rsidRPr="00C02C3F">
        <w:t>*Limite de até 240 horas, para casos excepcionais autorizados pelo gestor máximo do órgão, conforme legislação vigente.</w:t>
      </w:r>
    </w:p>
    <w:p w14:paraId="5F128762" w14:textId="77777777" w:rsidR="00765A99" w:rsidRPr="00C02C3F" w:rsidRDefault="00765A99" w:rsidP="00765A99">
      <w:pPr>
        <w:spacing w:after="0" w:line="240" w:lineRule="auto"/>
        <w:contextualSpacing/>
      </w:pPr>
    </w:p>
    <w:p w14:paraId="64E0AE5D" w14:textId="77777777" w:rsidR="00765A99" w:rsidRPr="00C02C3F" w:rsidRDefault="00765A99" w:rsidP="00765A99">
      <w:pPr>
        <w:spacing w:after="0" w:line="240" w:lineRule="auto"/>
        <w:contextualSpacing/>
      </w:pPr>
    </w:p>
    <w:p w14:paraId="1A8E17FA" w14:textId="77777777" w:rsidR="00765A99" w:rsidRPr="00C02C3F" w:rsidRDefault="00765A99" w:rsidP="00765A99">
      <w:pPr>
        <w:spacing w:after="0" w:line="240" w:lineRule="auto"/>
        <w:contextualSpacing/>
      </w:pPr>
    </w:p>
    <w:p w14:paraId="583AA4C4" w14:textId="77777777" w:rsidR="00765A99" w:rsidRPr="00C02C3F" w:rsidRDefault="00765A99" w:rsidP="00765A99">
      <w:pPr>
        <w:spacing w:after="0" w:line="240" w:lineRule="auto"/>
        <w:contextualSpacing/>
      </w:pPr>
    </w:p>
    <w:p w14:paraId="5CCFCFF7" w14:textId="77777777" w:rsidR="00765A99" w:rsidRPr="00C02C3F" w:rsidRDefault="00765A99" w:rsidP="00765A99">
      <w:pPr>
        <w:spacing w:after="0" w:line="240" w:lineRule="auto"/>
        <w:contextualSpacing/>
      </w:pPr>
    </w:p>
    <w:p w14:paraId="2B6A0BA0" w14:textId="77777777" w:rsidR="00765A99" w:rsidRPr="00C02C3F" w:rsidRDefault="00765A99" w:rsidP="00765A99">
      <w:pPr>
        <w:spacing w:after="0" w:line="240" w:lineRule="auto"/>
        <w:contextualSpacing/>
      </w:pPr>
    </w:p>
    <w:p w14:paraId="1E4CCB40" w14:textId="77777777" w:rsidR="00765A99" w:rsidRPr="00C02C3F" w:rsidRDefault="00765A99" w:rsidP="00765A99">
      <w:pPr>
        <w:spacing w:after="0" w:line="240" w:lineRule="auto"/>
        <w:contextualSpacing/>
      </w:pPr>
    </w:p>
    <w:sectPr w:rsidR="00765A99" w:rsidRPr="00C02C3F">
      <w:footerReference w:type="default" r:id="rId8"/>
      <w:pgSz w:w="11906" w:h="16838"/>
      <w:pgMar w:top="1134" w:right="1134" w:bottom="1701" w:left="1701" w:header="0" w:footer="709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846B" w14:textId="77777777" w:rsidR="00413CDA" w:rsidRDefault="00413CDA">
      <w:pPr>
        <w:spacing w:after="0" w:line="240" w:lineRule="auto"/>
      </w:pPr>
      <w:r>
        <w:separator/>
      </w:r>
    </w:p>
  </w:endnote>
  <w:endnote w:type="continuationSeparator" w:id="0">
    <w:p w14:paraId="2FA92998" w14:textId="77777777" w:rsidR="00413CDA" w:rsidRDefault="0041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, Calibri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3B4C" w14:textId="77777777" w:rsidR="00060533" w:rsidRDefault="000605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72D6" w14:textId="77777777" w:rsidR="00413CDA" w:rsidRDefault="00413CDA">
      <w:pPr>
        <w:spacing w:after="0" w:line="240" w:lineRule="auto"/>
      </w:pPr>
      <w:r>
        <w:separator/>
      </w:r>
    </w:p>
  </w:footnote>
  <w:footnote w:type="continuationSeparator" w:id="0">
    <w:p w14:paraId="57A4B800" w14:textId="77777777" w:rsidR="00413CDA" w:rsidRDefault="00413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22204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433242"/>
    <w:multiLevelType w:val="hybridMultilevel"/>
    <w:tmpl w:val="CCA42934"/>
    <w:lvl w:ilvl="0" w:tplc="A740CD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493C"/>
    <w:multiLevelType w:val="hybridMultilevel"/>
    <w:tmpl w:val="4DDA28CA"/>
    <w:lvl w:ilvl="0" w:tplc="EC52C79C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DD1D78"/>
    <w:multiLevelType w:val="hybridMultilevel"/>
    <w:tmpl w:val="CE1A66AE"/>
    <w:lvl w:ilvl="0" w:tplc="6F28EE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16DAB"/>
    <w:multiLevelType w:val="hybridMultilevel"/>
    <w:tmpl w:val="ED58CCDE"/>
    <w:lvl w:ilvl="0" w:tplc="44FCCA2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E5F385F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33"/>
    <w:rsid w:val="00060533"/>
    <w:rsid w:val="00413CDA"/>
    <w:rsid w:val="0076086F"/>
    <w:rsid w:val="00765A99"/>
    <w:rsid w:val="00C748DB"/>
    <w:rsid w:val="00F0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D418"/>
  <w15:docId w15:val="{D832A566-FA0E-4757-8D67-C6E03FA5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9A"/>
    <w:pPr>
      <w:spacing w:after="160"/>
    </w:pPr>
  </w:style>
  <w:style w:type="paragraph" w:styleId="Ttulo1">
    <w:name w:val="heading 1"/>
    <w:basedOn w:val="Normal"/>
    <w:link w:val="Ttulo1Char"/>
    <w:uiPriority w:val="9"/>
    <w:qFormat/>
    <w:rsid w:val="00F129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tulo2">
    <w:name w:val="heading 2"/>
    <w:basedOn w:val="Normal"/>
    <w:link w:val="Ttulo2Char"/>
    <w:qFormat/>
    <w:rsid w:val="00F1292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rsid w:val="00450B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50B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450B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50B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F1292C"/>
  </w:style>
  <w:style w:type="character" w:customStyle="1" w:styleId="RodapChar">
    <w:name w:val="Rodapé Char"/>
    <w:basedOn w:val="Fontepargpadro"/>
    <w:link w:val="Rodap"/>
    <w:qFormat/>
    <w:rsid w:val="00F1292C"/>
  </w:style>
  <w:style w:type="character" w:customStyle="1" w:styleId="Ttulo1Char">
    <w:name w:val="Título 1 Char"/>
    <w:basedOn w:val="Fontepargpadro"/>
    <w:link w:val="Ttulo1"/>
    <w:uiPriority w:val="9"/>
    <w:qFormat/>
    <w:rsid w:val="00F1292C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F1292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903399"/>
    <w:rPr>
      <w:color w:val="0563C1" w:themeColor="hyperlink"/>
      <w:u w:val="single"/>
    </w:rPr>
  </w:style>
  <w:style w:type="character" w:styleId="Refdecomentrio">
    <w:name w:val="annotation reference"/>
    <w:uiPriority w:val="99"/>
    <w:semiHidden/>
    <w:unhideWhenUsed/>
    <w:qFormat/>
    <w:rsid w:val="00450B9A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sid w:val="00AF05B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sid w:val="00AF05B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qFormat/>
    <w:rsid w:val="00AF05BA"/>
    <w:rPr>
      <w:rFonts w:ascii="Segoe UI" w:hAnsi="Segoe UI" w:cs="Segoe UI"/>
      <w:sz w:val="18"/>
      <w:szCs w:val="18"/>
    </w:rPr>
  </w:style>
  <w:style w:type="character" w:customStyle="1" w:styleId="AssuntodocomentrioChar1">
    <w:name w:val="Assunto do comentário Char1"/>
    <w:link w:val="Assuntodocomentrio"/>
    <w:uiPriority w:val="99"/>
    <w:semiHidden/>
    <w:qFormat/>
    <w:rsid w:val="00450B9A"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450B9A"/>
    <w:rPr>
      <w:sz w:val="20"/>
      <w:szCs w:val="20"/>
    </w:rPr>
  </w:style>
  <w:style w:type="character" w:customStyle="1" w:styleId="ListLabel1">
    <w:name w:val="ListLabel 1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next w:val="Normal"/>
    <w:rsid w:val="00450B9A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nhideWhenUsed/>
    <w:qFormat/>
    <w:rsid w:val="00F129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qFormat/>
    <w:rsid w:val="00F1292C"/>
    <w:pPr>
      <w:spacing w:line="240" w:lineRule="auto"/>
    </w:pPr>
  </w:style>
  <w:style w:type="paragraph" w:styleId="PargrafodaLista">
    <w:name w:val="List Paragraph"/>
    <w:basedOn w:val="Normal"/>
    <w:qFormat/>
    <w:rsid w:val="00AD016B"/>
    <w:pPr>
      <w:ind w:left="720"/>
      <w:contextualSpacing/>
    </w:p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450B9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1"/>
    <w:uiPriority w:val="99"/>
    <w:semiHidden/>
    <w:unhideWhenUsed/>
    <w:qFormat/>
    <w:rsid w:val="00450B9A"/>
    <w:rPr>
      <w:b/>
      <w:bCs/>
    </w:rPr>
  </w:style>
  <w:style w:type="paragraph" w:styleId="Textodebalo">
    <w:name w:val="Balloon Text"/>
    <w:basedOn w:val="Normal"/>
    <w:link w:val="TextodebaloChar"/>
    <w:unhideWhenUsed/>
    <w:qFormat/>
    <w:rsid w:val="00AF05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50B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qFormat/>
    <w:rsid w:val="00657747"/>
    <w:pPr>
      <w:widowControl w:val="0"/>
      <w:suppressAutoHyphens/>
      <w:spacing w:line="240" w:lineRule="auto"/>
      <w:textAlignment w:val="baseline"/>
    </w:pPr>
    <w:rPr>
      <w:rFonts w:ascii="Liberation Serif;Times New Roma" w:eastAsia="Droid Sans Fallback;Times New R" w:hAnsi="Liberation Serif;Times New Roma" w:cs="FreeSans, Calibri"/>
      <w:sz w:val="24"/>
      <w:szCs w:val="24"/>
      <w:lang w:eastAsia="zh-CN" w:bidi="hi-IN"/>
    </w:rPr>
  </w:style>
  <w:style w:type="table" w:customStyle="1" w:styleId="TableNormal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765A99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2z0">
    <w:name w:val="WW8Num2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765A99"/>
  </w:style>
  <w:style w:type="character" w:customStyle="1" w:styleId="WW8Num3z1">
    <w:name w:val="WW8Num3z1"/>
    <w:rsid w:val="00765A99"/>
  </w:style>
  <w:style w:type="character" w:customStyle="1" w:styleId="WW8Num3z2">
    <w:name w:val="WW8Num3z2"/>
    <w:rsid w:val="00765A99"/>
  </w:style>
  <w:style w:type="character" w:customStyle="1" w:styleId="WW8Num3z3">
    <w:name w:val="WW8Num3z3"/>
    <w:rsid w:val="00765A99"/>
  </w:style>
  <w:style w:type="character" w:customStyle="1" w:styleId="WW8Num3z4">
    <w:name w:val="WW8Num3z4"/>
    <w:rsid w:val="00765A99"/>
  </w:style>
  <w:style w:type="character" w:customStyle="1" w:styleId="WW8Num3z5">
    <w:name w:val="WW8Num3z5"/>
    <w:rsid w:val="00765A99"/>
  </w:style>
  <w:style w:type="character" w:customStyle="1" w:styleId="WW8Num3z6">
    <w:name w:val="WW8Num3z6"/>
    <w:rsid w:val="00765A99"/>
  </w:style>
  <w:style w:type="character" w:customStyle="1" w:styleId="WW8Num3z7">
    <w:name w:val="WW8Num3z7"/>
    <w:rsid w:val="00765A99"/>
  </w:style>
  <w:style w:type="character" w:customStyle="1" w:styleId="WW8Num3z8">
    <w:name w:val="WW8Num3z8"/>
    <w:rsid w:val="00765A99"/>
  </w:style>
  <w:style w:type="character" w:customStyle="1" w:styleId="WW8Num4z0">
    <w:name w:val="WW8Num4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765A99"/>
  </w:style>
  <w:style w:type="character" w:customStyle="1" w:styleId="WW8Num4z2">
    <w:name w:val="WW8Num4z2"/>
    <w:rsid w:val="00765A99"/>
  </w:style>
  <w:style w:type="character" w:customStyle="1" w:styleId="WW8Num4z3">
    <w:name w:val="WW8Num4z3"/>
    <w:rsid w:val="00765A99"/>
  </w:style>
  <w:style w:type="character" w:customStyle="1" w:styleId="WW8Num4z4">
    <w:name w:val="WW8Num4z4"/>
    <w:rsid w:val="00765A99"/>
  </w:style>
  <w:style w:type="character" w:customStyle="1" w:styleId="WW8Num4z5">
    <w:name w:val="WW8Num4z5"/>
    <w:rsid w:val="00765A99"/>
  </w:style>
  <w:style w:type="character" w:customStyle="1" w:styleId="WW8Num4z6">
    <w:name w:val="WW8Num4z6"/>
    <w:rsid w:val="00765A99"/>
  </w:style>
  <w:style w:type="character" w:customStyle="1" w:styleId="WW8Num4z7">
    <w:name w:val="WW8Num4z7"/>
    <w:rsid w:val="00765A99"/>
  </w:style>
  <w:style w:type="character" w:customStyle="1" w:styleId="WW8Num4z8">
    <w:name w:val="WW8Num4z8"/>
    <w:rsid w:val="00765A99"/>
  </w:style>
  <w:style w:type="character" w:customStyle="1" w:styleId="WW8Num5z0">
    <w:name w:val="WW8Num5z0"/>
    <w:rsid w:val="00765A99"/>
    <w:rPr>
      <w:rFonts w:hint="default"/>
    </w:rPr>
  </w:style>
  <w:style w:type="character" w:customStyle="1" w:styleId="WW8Num5z1">
    <w:name w:val="WW8Num5z1"/>
    <w:rsid w:val="00765A99"/>
  </w:style>
  <w:style w:type="character" w:customStyle="1" w:styleId="WW8Num5z2">
    <w:name w:val="WW8Num5z2"/>
    <w:rsid w:val="00765A99"/>
  </w:style>
  <w:style w:type="character" w:customStyle="1" w:styleId="WW8Num5z3">
    <w:name w:val="WW8Num5z3"/>
    <w:rsid w:val="00765A99"/>
  </w:style>
  <w:style w:type="character" w:customStyle="1" w:styleId="WW8Num5z4">
    <w:name w:val="WW8Num5z4"/>
    <w:rsid w:val="00765A99"/>
  </w:style>
  <w:style w:type="character" w:customStyle="1" w:styleId="WW8Num5z5">
    <w:name w:val="WW8Num5z5"/>
    <w:rsid w:val="00765A99"/>
  </w:style>
  <w:style w:type="character" w:customStyle="1" w:styleId="WW8Num5z6">
    <w:name w:val="WW8Num5z6"/>
    <w:rsid w:val="00765A99"/>
  </w:style>
  <w:style w:type="character" w:customStyle="1" w:styleId="WW8Num5z7">
    <w:name w:val="WW8Num5z7"/>
    <w:rsid w:val="00765A99"/>
  </w:style>
  <w:style w:type="character" w:customStyle="1" w:styleId="WW8Num5z8">
    <w:name w:val="WW8Num5z8"/>
    <w:rsid w:val="00765A99"/>
  </w:style>
  <w:style w:type="character" w:customStyle="1" w:styleId="Fontepargpadro4">
    <w:name w:val="Fonte parág. padrão4"/>
    <w:rsid w:val="00765A99"/>
  </w:style>
  <w:style w:type="character" w:customStyle="1" w:styleId="WW8Num1z1">
    <w:name w:val="WW8Num1z1"/>
    <w:rsid w:val="00765A99"/>
  </w:style>
  <w:style w:type="character" w:customStyle="1" w:styleId="WW8Num1z2">
    <w:name w:val="WW8Num1z2"/>
    <w:rsid w:val="00765A99"/>
  </w:style>
  <w:style w:type="character" w:customStyle="1" w:styleId="WW8Num1z3">
    <w:name w:val="WW8Num1z3"/>
    <w:rsid w:val="00765A99"/>
  </w:style>
  <w:style w:type="character" w:customStyle="1" w:styleId="WW8Num1z4">
    <w:name w:val="WW8Num1z4"/>
    <w:rsid w:val="00765A99"/>
  </w:style>
  <w:style w:type="character" w:customStyle="1" w:styleId="WW8Num1z5">
    <w:name w:val="WW8Num1z5"/>
    <w:rsid w:val="00765A99"/>
  </w:style>
  <w:style w:type="character" w:customStyle="1" w:styleId="WW8Num1z6">
    <w:name w:val="WW8Num1z6"/>
    <w:rsid w:val="00765A99"/>
  </w:style>
  <w:style w:type="character" w:customStyle="1" w:styleId="WW8Num1z7">
    <w:name w:val="WW8Num1z7"/>
    <w:rsid w:val="00765A99"/>
  </w:style>
  <w:style w:type="character" w:customStyle="1" w:styleId="WW8Num1z8">
    <w:name w:val="WW8Num1z8"/>
    <w:rsid w:val="00765A99"/>
  </w:style>
  <w:style w:type="character" w:customStyle="1" w:styleId="WW8Num2z1">
    <w:name w:val="WW8Num2z1"/>
    <w:rsid w:val="00765A99"/>
  </w:style>
  <w:style w:type="character" w:customStyle="1" w:styleId="WW8Num2z2">
    <w:name w:val="WW8Num2z2"/>
    <w:rsid w:val="00765A99"/>
  </w:style>
  <w:style w:type="character" w:customStyle="1" w:styleId="WW8Num2z3">
    <w:name w:val="WW8Num2z3"/>
    <w:rsid w:val="00765A99"/>
  </w:style>
  <w:style w:type="character" w:customStyle="1" w:styleId="WW8Num2z4">
    <w:name w:val="WW8Num2z4"/>
    <w:rsid w:val="00765A99"/>
  </w:style>
  <w:style w:type="character" w:customStyle="1" w:styleId="WW8Num2z5">
    <w:name w:val="WW8Num2z5"/>
    <w:rsid w:val="00765A99"/>
  </w:style>
  <w:style w:type="character" w:customStyle="1" w:styleId="WW8Num2z6">
    <w:name w:val="WW8Num2z6"/>
    <w:rsid w:val="00765A99"/>
  </w:style>
  <w:style w:type="character" w:customStyle="1" w:styleId="WW8Num2z7">
    <w:name w:val="WW8Num2z7"/>
    <w:rsid w:val="00765A99"/>
  </w:style>
  <w:style w:type="character" w:customStyle="1" w:styleId="WW8Num2z8">
    <w:name w:val="WW8Num2z8"/>
    <w:rsid w:val="00765A99"/>
  </w:style>
  <w:style w:type="character" w:customStyle="1" w:styleId="Fontepargpadro3">
    <w:name w:val="Fonte parág. padrão3"/>
    <w:rsid w:val="00765A99"/>
  </w:style>
  <w:style w:type="character" w:customStyle="1" w:styleId="Absatz-Standardschriftart">
    <w:name w:val="Absatz-Standardschriftart"/>
    <w:rsid w:val="00765A99"/>
  </w:style>
  <w:style w:type="character" w:customStyle="1" w:styleId="WW-Absatz-Standardschriftart">
    <w:name w:val="WW-Absatz-Standardschriftart"/>
    <w:rsid w:val="00765A99"/>
  </w:style>
  <w:style w:type="character" w:customStyle="1" w:styleId="Fontepargpadro2">
    <w:name w:val="Fonte parág. padrão2"/>
    <w:rsid w:val="00765A99"/>
  </w:style>
  <w:style w:type="character" w:customStyle="1" w:styleId="WW-Absatz-Standardschriftart1">
    <w:name w:val="WW-Absatz-Standardschriftart1"/>
    <w:rsid w:val="00765A99"/>
  </w:style>
  <w:style w:type="character" w:customStyle="1" w:styleId="WW-Absatz-Standardschriftart11">
    <w:name w:val="WW-Absatz-Standardschriftart11"/>
    <w:rsid w:val="00765A99"/>
  </w:style>
  <w:style w:type="character" w:customStyle="1" w:styleId="WW-Absatz-Standardschriftart111">
    <w:name w:val="WW-Absatz-Standardschriftart111"/>
    <w:rsid w:val="00765A99"/>
  </w:style>
  <w:style w:type="character" w:customStyle="1" w:styleId="WW-Absatz-Standardschriftart1111">
    <w:name w:val="WW-Absatz-Standardschriftart1111"/>
    <w:rsid w:val="00765A99"/>
  </w:style>
  <w:style w:type="character" w:customStyle="1" w:styleId="WW-Absatz-Standardschriftart11111">
    <w:name w:val="WW-Absatz-Standardschriftart11111"/>
    <w:rsid w:val="00765A99"/>
  </w:style>
  <w:style w:type="character" w:customStyle="1" w:styleId="WW-Absatz-Standardschriftart111111">
    <w:name w:val="WW-Absatz-Standardschriftart111111"/>
    <w:rsid w:val="00765A99"/>
  </w:style>
  <w:style w:type="character" w:customStyle="1" w:styleId="WW-Absatz-Standardschriftart1111111">
    <w:name w:val="WW-Absatz-Standardschriftart1111111"/>
    <w:rsid w:val="00765A99"/>
  </w:style>
  <w:style w:type="character" w:customStyle="1" w:styleId="WW-Absatz-Standardschriftart11111111">
    <w:name w:val="WW-Absatz-Standardschriftart11111111"/>
    <w:rsid w:val="00765A99"/>
  </w:style>
  <w:style w:type="character" w:customStyle="1" w:styleId="WW-Absatz-Standardschriftart111111111">
    <w:name w:val="WW-Absatz-Standardschriftart111111111"/>
    <w:rsid w:val="00765A99"/>
  </w:style>
  <w:style w:type="character" w:customStyle="1" w:styleId="WW-Absatz-Standardschriftart1111111111">
    <w:name w:val="WW-Absatz-Standardschriftart1111111111"/>
    <w:rsid w:val="00765A99"/>
  </w:style>
  <w:style w:type="character" w:customStyle="1" w:styleId="WW-Absatz-Standardschriftart11111111111">
    <w:name w:val="WW-Absatz-Standardschriftart11111111111"/>
    <w:rsid w:val="00765A99"/>
  </w:style>
  <w:style w:type="character" w:customStyle="1" w:styleId="WW-Absatz-Standardschriftart111111111111">
    <w:name w:val="WW-Absatz-Standardschriftart111111111111"/>
    <w:rsid w:val="00765A99"/>
  </w:style>
  <w:style w:type="character" w:customStyle="1" w:styleId="WW-Absatz-Standardschriftart1111111111111">
    <w:name w:val="WW-Absatz-Standardschriftart1111111111111"/>
    <w:rsid w:val="00765A99"/>
  </w:style>
  <w:style w:type="character" w:customStyle="1" w:styleId="WW-Absatz-Standardschriftart11111111111111">
    <w:name w:val="WW-Absatz-Standardschriftart11111111111111"/>
    <w:rsid w:val="00765A99"/>
  </w:style>
  <w:style w:type="character" w:customStyle="1" w:styleId="WW-Absatz-Standardschriftart111111111111111">
    <w:name w:val="WW-Absatz-Standardschriftart111111111111111"/>
    <w:rsid w:val="00765A99"/>
  </w:style>
  <w:style w:type="character" w:customStyle="1" w:styleId="WW-Absatz-Standardschriftart1111111111111111">
    <w:name w:val="WW-Absatz-Standardschriftart1111111111111111"/>
    <w:rsid w:val="00765A99"/>
  </w:style>
  <w:style w:type="character" w:customStyle="1" w:styleId="WW-Absatz-Standardschriftart11111111111111111">
    <w:name w:val="WW-Absatz-Standardschriftart11111111111111111"/>
    <w:rsid w:val="00765A99"/>
  </w:style>
  <w:style w:type="character" w:customStyle="1" w:styleId="WW-Absatz-Standardschriftart111111111111111111">
    <w:name w:val="WW-Absatz-Standardschriftart111111111111111111"/>
    <w:rsid w:val="00765A99"/>
  </w:style>
  <w:style w:type="character" w:customStyle="1" w:styleId="WW-Absatz-Standardschriftart1111111111111111111">
    <w:name w:val="WW-Absatz-Standardschriftart1111111111111111111"/>
    <w:rsid w:val="00765A99"/>
  </w:style>
  <w:style w:type="character" w:customStyle="1" w:styleId="WW-Absatz-Standardschriftart11111111111111111111">
    <w:name w:val="WW-Absatz-Standardschriftart11111111111111111111"/>
    <w:rsid w:val="00765A99"/>
  </w:style>
  <w:style w:type="character" w:customStyle="1" w:styleId="WW-Absatz-Standardschriftart111111111111111111111">
    <w:name w:val="WW-Absatz-Standardschriftart111111111111111111111"/>
    <w:rsid w:val="00765A99"/>
  </w:style>
  <w:style w:type="character" w:customStyle="1" w:styleId="WW-Absatz-Standardschriftart1111111111111111111111">
    <w:name w:val="WW-Absatz-Standardschriftart1111111111111111111111"/>
    <w:rsid w:val="00765A99"/>
  </w:style>
  <w:style w:type="character" w:customStyle="1" w:styleId="WW-Absatz-Standardschriftart11111111111111111111111">
    <w:name w:val="WW-Absatz-Standardschriftart11111111111111111111111"/>
    <w:rsid w:val="00765A99"/>
  </w:style>
  <w:style w:type="character" w:customStyle="1" w:styleId="WW-Absatz-Standardschriftart111111111111111111111111">
    <w:name w:val="WW-Absatz-Standardschriftart111111111111111111111111"/>
    <w:rsid w:val="00765A99"/>
  </w:style>
  <w:style w:type="character" w:customStyle="1" w:styleId="WW-Absatz-Standardschriftart1111111111111111111111111">
    <w:name w:val="WW-Absatz-Standardschriftart1111111111111111111111111"/>
    <w:rsid w:val="00765A99"/>
  </w:style>
  <w:style w:type="character" w:customStyle="1" w:styleId="WW-Absatz-Standardschriftart11111111111111111111111111">
    <w:name w:val="WW-Absatz-Standardschriftart11111111111111111111111111"/>
    <w:rsid w:val="00765A99"/>
  </w:style>
  <w:style w:type="character" w:customStyle="1" w:styleId="WW-Absatz-Standardschriftart111111111111111111111111111">
    <w:name w:val="WW-Absatz-Standardschriftart111111111111111111111111111"/>
    <w:rsid w:val="00765A99"/>
  </w:style>
  <w:style w:type="character" w:customStyle="1" w:styleId="WW-Absatz-Standardschriftart1111111111111111111111111111">
    <w:name w:val="WW-Absatz-Standardschriftart1111111111111111111111111111"/>
    <w:rsid w:val="00765A99"/>
  </w:style>
  <w:style w:type="character" w:customStyle="1" w:styleId="WW-Absatz-Standardschriftart11111111111111111111111111111">
    <w:name w:val="WW-Absatz-Standardschriftart11111111111111111111111111111"/>
    <w:rsid w:val="00765A99"/>
  </w:style>
  <w:style w:type="character" w:customStyle="1" w:styleId="WW-Absatz-Standardschriftart111111111111111111111111111111">
    <w:name w:val="WW-Absatz-Standardschriftart111111111111111111111111111111"/>
    <w:rsid w:val="00765A99"/>
  </w:style>
  <w:style w:type="character" w:customStyle="1" w:styleId="WW-Absatz-Standardschriftart1111111111111111111111111111111">
    <w:name w:val="WW-Absatz-Standardschriftart1111111111111111111111111111111"/>
    <w:rsid w:val="00765A99"/>
  </w:style>
  <w:style w:type="character" w:customStyle="1" w:styleId="WW-Absatz-Standardschriftart11111111111111111111111111111111">
    <w:name w:val="WW-Absatz-Standardschriftart11111111111111111111111111111111"/>
    <w:rsid w:val="00765A99"/>
  </w:style>
  <w:style w:type="character" w:customStyle="1" w:styleId="WW-Absatz-Standardschriftart111111111111111111111111111111111">
    <w:name w:val="WW-Absatz-Standardschriftart111111111111111111111111111111111"/>
    <w:rsid w:val="00765A99"/>
  </w:style>
  <w:style w:type="character" w:customStyle="1" w:styleId="WW-Absatz-Standardschriftart1111111111111111111111111111111111">
    <w:name w:val="WW-Absatz-Standardschriftart1111111111111111111111111111111111"/>
    <w:rsid w:val="00765A99"/>
  </w:style>
  <w:style w:type="character" w:customStyle="1" w:styleId="WW-Absatz-Standardschriftart11111111111111111111111111111111111">
    <w:name w:val="WW-Absatz-Standardschriftart11111111111111111111111111111111111"/>
    <w:rsid w:val="00765A99"/>
  </w:style>
  <w:style w:type="character" w:customStyle="1" w:styleId="WW-Absatz-Standardschriftart111111111111111111111111111111111111">
    <w:name w:val="WW-Absatz-Standardschriftart111111111111111111111111111111111111"/>
    <w:rsid w:val="00765A99"/>
  </w:style>
  <w:style w:type="character" w:customStyle="1" w:styleId="WW-Absatz-Standardschriftart1111111111111111111111111111111111111">
    <w:name w:val="WW-Absatz-Standardschriftart1111111111111111111111111111111111111"/>
    <w:rsid w:val="00765A99"/>
  </w:style>
  <w:style w:type="character" w:customStyle="1" w:styleId="WW-Absatz-Standardschriftart11111111111111111111111111111111111111">
    <w:name w:val="WW-Absatz-Standardschriftart11111111111111111111111111111111111111"/>
    <w:rsid w:val="00765A99"/>
  </w:style>
  <w:style w:type="character" w:customStyle="1" w:styleId="Fontepargpadro1">
    <w:name w:val="Fonte parág. padrão1"/>
    <w:rsid w:val="00765A99"/>
  </w:style>
  <w:style w:type="character" w:customStyle="1" w:styleId="tex3b">
    <w:name w:val="tex3b"/>
    <w:basedOn w:val="Fontepargpadro1"/>
    <w:rsid w:val="00765A99"/>
  </w:style>
  <w:style w:type="character" w:customStyle="1" w:styleId="tex3">
    <w:name w:val="tex3"/>
    <w:basedOn w:val="Fontepargpadro1"/>
    <w:rsid w:val="00765A99"/>
  </w:style>
  <w:style w:type="character" w:customStyle="1" w:styleId="Smbolosdenumerao">
    <w:name w:val="Símbolos de numeração"/>
    <w:rsid w:val="00765A99"/>
  </w:style>
  <w:style w:type="character" w:customStyle="1" w:styleId="Marcas">
    <w:name w:val="Marcas"/>
    <w:rsid w:val="00765A99"/>
    <w:rPr>
      <w:rFonts w:ascii="OpenSymbol" w:eastAsia="OpenSymbol" w:hAnsi="OpenSymbol" w:cs="OpenSymbol"/>
    </w:rPr>
  </w:style>
  <w:style w:type="character" w:styleId="Forte">
    <w:name w:val="Strong"/>
    <w:qFormat/>
    <w:rsid w:val="00765A99"/>
    <w:rPr>
      <w:b/>
      <w:bCs/>
    </w:rPr>
  </w:style>
  <w:style w:type="character" w:styleId="Hyperlink">
    <w:name w:val="Hyperlink"/>
    <w:rsid w:val="00765A99"/>
    <w:rPr>
      <w:color w:val="0000FF"/>
      <w:u w:val="single"/>
    </w:rPr>
  </w:style>
  <w:style w:type="character" w:customStyle="1" w:styleId="RecuodecorpodetextoChar">
    <w:name w:val="Recuo de corpo de texto Char"/>
    <w:rsid w:val="00765A99"/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40">
    <w:name w:val="Título4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tulo30">
    <w:name w:val="Título3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zh-CN"/>
    </w:rPr>
  </w:style>
  <w:style w:type="paragraph" w:customStyle="1" w:styleId="Legenda2">
    <w:name w:val="Legenda2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1">
    <w:name w:val="Legenda1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western">
    <w:name w:val="western"/>
    <w:basedOn w:val="Normal"/>
    <w:rsid w:val="00765A9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rformatado">
    <w:name w:val="Texto préformatado"/>
    <w:basedOn w:val="Normal"/>
    <w:rsid w:val="00765A99"/>
    <w:pPr>
      <w:suppressAutoHyphens/>
      <w:spacing w:after="0" w:line="276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ontedodetabela">
    <w:name w:val="Conteúdo de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Contedodatabela">
    <w:name w:val="Conteúdo da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Ttulodetabela">
    <w:name w:val="Título de tabela"/>
    <w:basedOn w:val="Contedodetabela"/>
    <w:rsid w:val="00765A99"/>
    <w:pPr>
      <w:jc w:val="center"/>
    </w:pPr>
    <w:rPr>
      <w:b/>
      <w:bCs/>
    </w:rPr>
  </w:style>
  <w:style w:type="paragraph" w:customStyle="1" w:styleId="WW-Padro">
    <w:name w:val="WW-Padrão"/>
    <w:rsid w:val="00765A99"/>
    <w:pPr>
      <w:widowControl w:val="0"/>
      <w:tabs>
        <w:tab w:val="left" w:pos="709"/>
      </w:tabs>
      <w:suppressAutoHyphens/>
      <w:spacing w:before="28" w:after="28" w:line="276" w:lineRule="atLeast"/>
    </w:pPr>
    <w:rPr>
      <w:rFonts w:ascii="Liberation Serif" w:eastAsia="WenQuanYi Micro Hei" w:hAnsi="Liberation Serif" w:cs="Lohit Hindi"/>
      <w:color w:val="00000A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1"/>
    <w:rsid w:val="00765A99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765A99"/>
    <w:rPr>
      <w:lang w:eastAsia="zh-CN"/>
    </w:rPr>
  </w:style>
  <w:style w:type="table" w:styleId="Tabelacomgrade">
    <w:name w:val="Table Grid"/>
    <w:basedOn w:val="Tabelanormal"/>
    <w:uiPriority w:val="39"/>
    <w:rsid w:val="00765A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A9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ww-recuodecorpodetexto2">
    <w:name w:val="ww-recuodecorpodetexto2"/>
    <w:basedOn w:val="Normal"/>
    <w:rsid w:val="00765A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765A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VwUWVNpMpeeuCXh4xzsaf2U6NRg==">AMUW2mVp1RXMAECWZOzKZXn9kfNpfYBFxDPbqi/bt/fWn/iFLp3oa1mqLpzExyuFXSS2J8eJQq5PWq/+ksthu5fjf7QNVyaQuGXKqvVUyho1yW4mzNi461meMbh45ycA+1kYozCi3Oc4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Vanicleia</dc:creator>
  <cp:lastModifiedBy>Jean Lucio</cp:lastModifiedBy>
  <cp:revision>2</cp:revision>
  <cp:lastPrinted>2021-01-15T20:12:00Z</cp:lastPrinted>
  <dcterms:created xsi:type="dcterms:W3CDTF">2021-09-20T18:28:00Z</dcterms:created>
  <dcterms:modified xsi:type="dcterms:W3CDTF">2021-09-20T18:28:00Z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