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4FD6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C02C3F">
        <w:rPr>
          <w:b/>
          <w:bCs/>
          <w:sz w:val="24"/>
          <w:szCs w:val="24"/>
        </w:rPr>
        <w:t>ANEXO IV</w:t>
      </w:r>
    </w:p>
    <w:p w14:paraId="34BCAADF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44F3F697" w14:textId="77777777" w:rsidR="00765A99" w:rsidRPr="00C02C3F" w:rsidRDefault="00765A99" w:rsidP="00765A9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 xml:space="preserve">PLANO DE TRABALHO E </w:t>
      </w:r>
      <w:r w:rsidRPr="00C02C3F">
        <w:rPr>
          <w:rFonts w:eastAsia="Times New Roman"/>
          <w:b/>
          <w:bCs/>
          <w:sz w:val="24"/>
          <w:szCs w:val="24"/>
        </w:rPr>
        <w:t>PLANILHA DE PREVISÃO ORÇAMENTÁRIA</w:t>
      </w:r>
    </w:p>
    <w:p w14:paraId="5E47E6EE" w14:textId="77777777" w:rsidR="00765A99" w:rsidRPr="00C02C3F" w:rsidRDefault="00765A99" w:rsidP="00765A9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07731DC5" w14:textId="77777777" w:rsidR="00765A99" w:rsidRPr="00C02C3F" w:rsidRDefault="00765A99" w:rsidP="00765A99">
      <w:pPr>
        <w:numPr>
          <w:ilvl w:val="0"/>
          <w:numId w:val="8"/>
        </w:numPr>
        <w:suppressAutoHyphens/>
        <w:spacing w:after="0" w:line="240" w:lineRule="auto"/>
        <w:rPr>
          <w:b/>
          <w:bCs/>
          <w:sz w:val="24"/>
          <w:szCs w:val="24"/>
        </w:rPr>
      </w:pPr>
      <w:r w:rsidRPr="00C02C3F">
        <w:rPr>
          <w:rFonts w:eastAsia="Times New Roman"/>
          <w:b/>
          <w:bCs/>
          <w:sz w:val="24"/>
          <w:szCs w:val="24"/>
        </w:rPr>
        <w:t>TIPO DE EVENTO</w:t>
      </w:r>
    </w:p>
    <w:p w14:paraId="6649B1DB" w14:textId="77777777" w:rsidR="00765A99" w:rsidRPr="00C02C3F" w:rsidRDefault="00765A99" w:rsidP="00765A99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844"/>
      </w:tblGrid>
      <w:tr w:rsidR="00765A99" w:rsidRPr="00C02C3F" w14:paraId="52563965" w14:textId="77777777" w:rsidTr="003F0B1A">
        <w:tc>
          <w:tcPr>
            <w:tcW w:w="1242" w:type="dxa"/>
            <w:shd w:val="clear" w:color="auto" w:fill="auto"/>
          </w:tcPr>
          <w:p w14:paraId="34390D9A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Evento:</w:t>
            </w:r>
          </w:p>
        </w:tc>
        <w:tc>
          <w:tcPr>
            <w:tcW w:w="8536" w:type="dxa"/>
            <w:shd w:val="clear" w:color="auto" w:fill="auto"/>
          </w:tcPr>
          <w:p w14:paraId="0BCBAE21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(Curso, Concurso Público, Processo Seletivo ou Análise Curricular)</w:t>
            </w:r>
          </w:p>
          <w:p w14:paraId="1FE3F205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6C86EFB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0E4C9F5" w14:textId="77777777" w:rsidR="00765A99" w:rsidRPr="00C02C3F" w:rsidRDefault="00765A99" w:rsidP="00765A99">
      <w:pPr>
        <w:spacing w:after="0" w:line="240" w:lineRule="auto"/>
        <w:rPr>
          <w:b/>
          <w:bCs/>
          <w:color w:val="00B050"/>
          <w:sz w:val="24"/>
          <w:szCs w:val="24"/>
        </w:rPr>
      </w:pPr>
    </w:p>
    <w:p w14:paraId="742495EA" w14:textId="77777777" w:rsidR="00765A99" w:rsidRPr="00C02C3F" w:rsidRDefault="00765A99" w:rsidP="00765A99">
      <w:pPr>
        <w:numPr>
          <w:ilvl w:val="0"/>
          <w:numId w:val="8"/>
        </w:numPr>
        <w:suppressAutoHyphens/>
        <w:spacing w:after="0" w:line="240" w:lineRule="auto"/>
        <w:rPr>
          <w:b/>
          <w:bCs/>
          <w:sz w:val="24"/>
          <w:szCs w:val="24"/>
        </w:rPr>
      </w:pPr>
      <w:r w:rsidRPr="00C02C3F">
        <w:rPr>
          <w:rFonts w:eastAsia="Times New Roman"/>
          <w:b/>
          <w:bCs/>
          <w:sz w:val="24"/>
          <w:szCs w:val="24"/>
        </w:rPr>
        <w:t>DESCRIÇÃO DO EVENTO</w:t>
      </w:r>
    </w:p>
    <w:p w14:paraId="3A983103" w14:textId="77777777" w:rsidR="00765A99" w:rsidRPr="00C02C3F" w:rsidRDefault="00765A99" w:rsidP="00765A99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tbl>
      <w:tblPr>
        <w:tblW w:w="9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34"/>
        <w:gridCol w:w="468"/>
        <w:gridCol w:w="592"/>
        <w:gridCol w:w="408"/>
        <w:gridCol w:w="847"/>
        <w:gridCol w:w="430"/>
        <w:gridCol w:w="16"/>
        <w:gridCol w:w="1119"/>
        <w:gridCol w:w="1053"/>
        <w:gridCol w:w="56"/>
      </w:tblGrid>
      <w:tr w:rsidR="00765A99" w:rsidRPr="00C02C3F" w14:paraId="149F95A6" w14:textId="77777777" w:rsidTr="003F0B1A">
        <w:trPr>
          <w:gridAfter w:val="1"/>
          <w:wAfter w:w="56" w:type="dxa"/>
          <w:trHeight w:val="443"/>
        </w:trPr>
        <w:tc>
          <w:tcPr>
            <w:tcW w:w="4469" w:type="dxa"/>
            <w:gridSpan w:val="2"/>
            <w:vMerge w:val="restart"/>
            <w:shd w:val="clear" w:color="auto" w:fill="auto"/>
          </w:tcPr>
          <w:p w14:paraId="7B9D156E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Nome do evento:</w:t>
            </w:r>
          </w:p>
          <w:p w14:paraId="544C18E4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663CD74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gridSpan w:val="8"/>
            <w:shd w:val="clear" w:color="auto" w:fill="auto"/>
            <w:vAlign w:val="center"/>
          </w:tcPr>
          <w:p w14:paraId="3DCDA0D3" w14:textId="77777777" w:rsidR="00765A99" w:rsidRPr="00C02C3F" w:rsidRDefault="00765A99" w:rsidP="003F0B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Período previsto para execução:</w:t>
            </w:r>
          </w:p>
        </w:tc>
      </w:tr>
      <w:tr w:rsidR="00765A99" w:rsidRPr="00C02C3F" w14:paraId="4FDA878B" w14:textId="77777777" w:rsidTr="003F0B1A">
        <w:trPr>
          <w:gridAfter w:val="1"/>
          <w:wAfter w:w="56" w:type="dxa"/>
          <w:trHeight w:val="442"/>
        </w:trPr>
        <w:tc>
          <w:tcPr>
            <w:tcW w:w="4469" w:type="dxa"/>
            <w:gridSpan w:val="2"/>
            <w:vMerge/>
            <w:shd w:val="clear" w:color="auto" w:fill="auto"/>
          </w:tcPr>
          <w:p w14:paraId="493CB05C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shd w:val="clear" w:color="auto" w:fill="auto"/>
          </w:tcPr>
          <w:p w14:paraId="384695F6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Início:</w:t>
            </w:r>
          </w:p>
        </w:tc>
        <w:tc>
          <w:tcPr>
            <w:tcW w:w="2618" w:type="dxa"/>
            <w:gridSpan w:val="4"/>
            <w:shd w:val="clear" w:color="auto" w:fill="auto"/>
          </w:tcPr>
          <w:p w14:paraId="06F3BE5C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Término:</w:t>
            </w:r>
          </w:p>
        </w:tc>
      </w:tr>
      <w:tr w:rsidR="00765A99" w:rsidRPr="00C02C3F" w14:paraId="37B0C6AF" w14:textId="77777777" w:rsidTr="003F0B1A">
        <w:trPr>
          <w:gridAfter w:val="1"/>
          <w:wAfter w:w="56" w:type="dxa"/>
          <w:trHeight w:val="442"/>
        </w:trPr>
        <w:tc>
          <w:tcPr>
            <w:tcW w:w="9402" w:type="dxa"/>
            <w:gridSpan w:val="10"/>
            <w:shd w:val="clear" w:color="auto" w:fill="auto"/>
          </w:tcPr>
          <w:p w14:paraId="0D8EBB36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Campus:</w:t>
            </w:r>
          </w:p>
        </w:tc>
      </w:tr>
      <w:tr w:rsidR="00765A99" w:rsidRPr="00C02C3F" w14:paraId="29E04023" w14:textId="77777777" w:rsidTr="003F0B1A">
        <w:trPr>
          <w:gridAfter w:val="1"/>
          <w:wAfter w:w="56" w:type="dxa"/>
          <w:trHeight w:val="442"/>
        </w:trPr>
        <w:tc>
          <w:tcPr>
            <w:tcW w:w="9402" w:type="dxa"/>
            <w:gridSpan w:val="10"/>
            <w:shd w:val="clear" w:color="auto" w:fill="auto"/>
          </w:tcPr>
          <w:p w14:paraId="13C2E6AB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Objetivo:</w:t>
            </w:r>
          </w:p>
          <w:p w14:paraId="3717DF5A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65A99" w:rsidRPr="00C02C3F" w14:paraId="1B265475" w14:textId="77777777" w:rsidTr="003F0B1A">
        <w:trPr>
          <w:gridAfter w:val="1"/>
          <w:wAfter w:w="56" w:type="dxa"/>
          <w:trHeight w:val="442"/>
        </w:trPr>
        <w:tc>
          <w:tcPr>
            <w:tcW w:w="940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B093A49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Justificativa:</w:t>
            </w:r>
          </w:p>
          <w:p w14:paraId="4C0DC581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75ECE8A" w14:textId="77777777" w:rsidR="00765A99" w:rsidRPr="00C02C3F" w:rsidRDefault="00765A99" w:rsidP="003F0B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65A99" w:rsidRPr="00C02C3F" w14:paraId="54B6CFB6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2DB8E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Art. 7º Decreto Nº 6.114 de 15/5/2007</w:t>
            </w: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DA244" w14:textId="77777777" w:rsidR="00765A99" w:rsidRPr="00C02C3F" w:rsidRDefault="00765A99" w:rsidP="003F0B1A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65A99" w:rsidRPr="00C02C3F" w14:paraId="1CF0F5B3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4B5E20" w14:textId="77777777" w:rsidR="00765A99" w:rsidRPr="00C02C3F" w:rsidRDefault="00765A99" w:rsidP="003F0B1A">
            <w:pPr>
              <w:spacing w:after="0" w:line="240" w:lineRule="auto"/>
            </w:pPr>
            <w:r w:rsidRPr="00C02C3F">
              <w:rPr>
                <w:rFonts w:eastAsia="Times New Roman"/>
                <w:sz w:val="20"/>
                <w:szCs w:val="20"/>
              </w:rPr>
              <w:t xml:space="preserve">Valor Referência*: R$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69F6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E31F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EF09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5A99" w:rsidRPr="00C02C3F" w14:paraId="5A8CD9FF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E9EE1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2C3F">
              <w:rPr>
                <w:rFonts w:eastAsia="Times New Roman"/>
                <w:b/>
                <w:bCs/>
                <w:sz w:val="16"/>
                <w:szCs w:val="16"/>
              </w:rPr>
              <w:t>Instrutoria em curso de formação, ou Instrutoria em cursos de desenvolvimento ou de treinamento para servidores, regularmente instituído no âmbito da administração pública federal.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20930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73C0B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Nº de membros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76862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Valor/Hora ou Dia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C5124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Previsão de Horas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1AE3D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 xml:space="preserve">Valor </w:t>
            </w: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6440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5A99" w:rsidRPr="00C02C3F" w14:paraId="58E2A66A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E579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2C3F">
              <w:rPr>
                <w:rFonts w:eastAsia="Times New Roman"/>
                <w:sz w:val="16"/>
                <w:szCs w:val="16"/>
              </w:rPr>
              <w:t>Instrutoria em curso de formação de carreiras, em curso de desenvolvimento e aperfeiçoamento, em curso gerencial, em curso de pós-graduação, orientação de monografia, elaboração de material multimídia para curso a distância, atividade de conferencista e de palestrante em evento de capacitação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AF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CBA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06F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BD4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FEF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9912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5A99" w:rsidRPr="00C02C3F" w14:paraId="4C1D69D4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0628" w14:textId="77777777" w:rsidR="00765A99" w:rsidRPr="00C02C3F" w:rsidRDefault="00765A99" w:rsidP="003F0B1A">
            <w:pPr>
              <w:spacing w:after="0" w:line="240" w:lineRule="auto"/>
              <w:rPr>
                <w:sz w:val="16"/>
                <w:szCs w:val="16"/>
              </w:rPr>
            </w:pPr>
            <w:r w:rsidRPr="00C02C3F">
              <w:rPr>
                <w:sz w:val="16"/>
                <w:szCs w:val="16"/>
              </w:rPr>
              <w:t>Instrutoria em curso de treinamento, tutoria em curso a distância, coordenação técnica e pedagógica, elaboração de material didático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D13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37E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6BFD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73B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42A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E527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5A99" w:rsidRPr="00C02C3F" w14:paraId="46FC9C9B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CD5F" w14:textId="77777777" w:rsidR="00765A99" w:rsidRPr="00C02C3F" w:rsidRDefault="00765A99" w:rsidP="003F0B1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02C3F">
              <w:rPr>
                <w:rFonts w:eastAsia="Times New Roman"/>
                <w:sz w:val="16"/>
                <w:szCs w:val="16"/>
              </w:rPr>
              <w:t>Instrutoria em curso de educação de jovens e adultos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89C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8AF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F0A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295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4BD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36C4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5A99" w:rsidRPr="00C02C3F" w14:paraId="61303B5E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0B97A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2C3F">
              <w:rPr>
                <w:rFonts w:eastAsia="Times New Roman"/>
                <w:b/>
                <w:bCs/>
                <w:sz w:val="16"/>
                <w:szCs w:val="16"/>
              </w:rPr>
              <w:t>Logística de preparação e de realização de curso, de concurso público ou de exame vestibular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87A73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E74A8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Nº de membros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E13A4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Valor/Hora ou Dia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466C6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Previsão de Horas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79EDC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 xml:space="preserve">Valor </w:t>
            </w: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62B1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5A99" w:rsidRPr="00C02C3F" w14:paraId="224A5A8C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476" w14:textId="77777777" w:rsidR="00765A99" w:rsidRPr="00C02C3F" w:rsidRDefault="00765A99" w:rsidP="003F0B1A">
            <w:pPr>
              <w:spacing w:after="0" w:line="240" w:lineRule="auto"/>
              <w:rPr>
                <w:sz w:val="16"/>
                <w:szCs w:val="16"/>
              </w:rPr>
            </w:pPr>
            <w:r w:rsidRPr="00C02C3F">
              <w:rPr>
                <w:rFonts w:eastAsia="Times New Roman"/>
                <w:sz w:val="16"/>
                <w:szCs w:val="16"/>
              </w:rPr>
              <w:t>Planejamento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B82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1C8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9D5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103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C56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7AA3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65A99" w:rsidRPr="00C02C3F" w14:paraId="47669E75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80DB" w14:textId="77777777" w:rsidR="00765A99" w:rsidRPr="00C02C3F" w:rsidRDefault="00765A99" w:rsidP="003F0B1A">
            <w:pPr>
              <w:spacing w:after="0" w:line="240" w:lineRule="auto"/>
              <w:rPr>
                <w:sz w:val="16"/>
                <w:szCs w:val="16"/>
              </w:rPr>
            </w:pPr>
            <w:r w:rsidRPr="00C02C3F">
              <w:rPr>
                <w:rFonts w:eastAsia="Times New Roman"/>
                <w:sz w:val="16"/>
                <w:szCs w:val="16"/>
              </w:rPr>
              <w:t>Coordenação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1CC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32F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455B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8CED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23E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A63E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65A99" w:rsidRPr="00C02C3F" w14:paraId="66BA7A3F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C1AD" w14:textId="77777777" w:rsidR="00765A99" w:rsidRPr="00C02C3F" w:rsidRDefault="00765A99" w:rsidP="003F0B1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02C3F">
              <w:rPr>
                <w:rFonts w:eastAsia="Times New Roman"/>
                <w:sz w:val="16"/>
                <w:szCs w:val="16"/>
              </w:rPr>
              <w:t>Supervisão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D52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01B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034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66B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CBF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60AD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65A99" w:rsidRPr="00C02C3F" w14:paraId="72109C36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C03F" w14:textId="77777777" w:rsidR="00765A99" w:rsidRPr="00C02C3F" w:rsidRDefault="00765A99" w:rsidP="003F0B1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02C3F">
              <w:rPr>
                <w:rFonts w:eastAsia="Times New Roman"/>
                <w:sz w:val="16"/>
                <w:szCs w:val="16"/>
              </w:rPr>
              <w:t>Execução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DFF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FD1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1B5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DD7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86DA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73F9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65A99" w:rsidRPr="00C02C3F" w14:paraId="3E37CE60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5C193" w14:textId="77777777" w:rsidR="00765A99" w:rsidRPr="00C02C3F" w:rsidRDefault="00765A99" w:rsidP="003F0B1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2C3F">
              <w:rPr>
                <w:rFonts w:eastAsia="Times New Roman"/>
                <w:b/>
                <w:bCs/>
                <w:sz w:val="16"/>
                <w:szCs w:val="16"/>
              </w:rPr>
              <w:t>Aplicação, fiscalização ou supervisão de prova de exame vestibular ou de concurso público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FE4EA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DCDE8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Nº de membros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13984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Valor/Hora ou Dia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83692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Previsão de Horas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27307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 xml:space="preserve">Valor </w:t>
            </w: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53B44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5A99" w:rsidRPr="00C02C3F" w14:paraId="64D1F2D0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16E8" w14:textId="77777777" w:rsidR="00765A99" w:rsidRPr="00C02C3F" w:rsidRDefault="00765A99" w:rsidP="003F0B1A">
            <w:pPr>
              <w:spacing w:after="0" w:line="240" w:lineRule="auto"/>
              <w:rPr>
                <w:sz w:val="16"/>
                <w:szCs w:val="16"/>
              </w:rPr>
            </w:pPr>
            <w:r w:rsidRPr="00C02C3F">
              <w:rPr>
                <w:sz w:val="16"/>
                <w:szCs w:val="16"/>
              </w:rPr>
              <w:t>Aplicação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C0E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839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DC4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278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EFA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8236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65A99" w:rsidRPr="00C02C3F" w14:paraId="3AFBACF1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06B4" w14:textId="77777777" w:rsidR="00765A99" w:rsidRPr="00C02C3F" w:rsidRDefault="00765A99" w:rsidP="003F0B1A">
            <w:pPr>
              <w:spacing w:after="0" w:line="240" w:lineRule="auto"/>
              <w:rPr>
                <w:sz w:val="16"/>
                <w:szCs w:val="16"/>
              </w:rPr>
            </w:pPr>
            <w:r w:rsidRPr="00C02C3F">
              <w:rPr>
                <w:sz w:val="16"/>
                <w:szCs w:val="16"/>
              </w:rPr>
              <w:t>Fiscalização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0BD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33B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FAD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D68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834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895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65A99" w:rsidRPr="00C02C3F" w14:paraId="6FD7BFFD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6753" w14:textId="77777777" w:rsidR="00765A99" w:rsidRPr="00C02C3F" w:rsidRDefault="00765A99" w:rsidP="003F0B1A">
            <w:pPr>
              <w:spacing w:after="0" w:line="240" w:lineRule="auto"/>
              <w:rPr>
                <w:sz w:val="16"/>
                <w:szCs w:val="16"/>
              </w:rPr>
            </w:pPr>
            <w:r w:rsidRPr="00C02C3F">
              <w:rPr>
                <w:sz w:val="16"/>
                <w:szCs w:val="16"/>
              </w:rPr>
              <w:t>Supervisão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C9D3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1F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2BE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CE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24A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CB42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65A99" w:rsidRPr="00C02C3F" w14:paraId="01C518BA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D30F1" w14:textId="77777777" w:rsidR="00765A99" w:rsidRPr="00C02C3F" w:rsidRDefault="00765A99" w:rsidP="003F0B1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02C3F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Banca examinadora ou de comissão para exames orais, análise curricular, correção de provas discursivas, elaboração de questões de provas ou para julgamento de recursos intentados por candidatos.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B53E9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EDAA0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Nº de membros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602D2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Valor/Hora ou Dia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6EBD5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Previsão de Horas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D23767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 xml:space="preserve">Valor </w:t>
            </w: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428FC" w14:textId="77777777" w:rsidR="00765A99" w:rsidRPr="00C02C3F" w:rsidRDefault="00765A99" w:rsidP="003F0B1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765A99" w:rsidRPr="00C02C3F" w14:paraId="4067141C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4E7F" w14:textId="77777777" w:rsidR="00765A99" w:rsidRPr="00C02C3F" w:rsidRDefault="00765A99" w:rsidP="003F0B1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C02C3F">
              <w:rPr>
                <w:rFonts w:eastAsia="Times New Roman"/>
                <w:sz w:val="16"/>
                <w:szCs w:val="16"/>
              </w:rPr>
              <w:t>Exame oral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1716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7344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BAFD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5A18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30EC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A9E48" w14:textId="77777777" w:rsidR="00765A99" w:rsidRPr="00C02C3F" w:rsidRDefault="00765A99" w:rsidP="003F0B1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765A99" w:rsidRPr="00C02C3F" w14:paraId="12EB6495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BD9" w14:textId="77777777" w:rsidR="00765A99" w:rsidRPr="00C02C3F" w:rsidRDefault="00765A99" w:rsidP="003F0B1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C02C3F">
              <w:rPr>
                <w:rFonts w:eastAsia="Times New Roman"/>
                <w:sz w:val="16"/>
                <w:szCs w:val="16"/>
              </w:rPr>
              <w:t>Análise curricular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8055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F0F5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A3B2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C272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86FF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DE0F1" w14:textId="77777777" w:rsidR="00765A99" w:rsidRPr="00C02C3F" w:rsidRDefault="00765A99" w:rsidP="003F0B1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765A99" w:rsidRPr="00C02C3F" w14:paraId="6BD159B6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523C" w14:textId="77777777" w:rsidR="00765A99" w:rsidRPr="00C02C3F" w:rsidRDefault="00765A99" w:rsidP="003F0B1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C02C3F">
              <w:rPr>
                <w:rFonts w:eastAsia="Times New Roman"/>
                <w:sz w:val="16"/>
                <w:szCs w:val="16"/>
              </w:rPr>
              <w:t>Correção de prova discursiva, elaboração de questão de prova, julgamento de recurso, análise crítica de questão de prova, julgamento de concurso de monografia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CB25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452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D427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B602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3C65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DEE71" w14:textId="77777777" w:rsidR="00765A99" w:rsidRPr="00C02C3F" w:rsidRDefault="00765A99" w:rsidP="003F0B1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765A99" w:rsidRPr="00C02C3F" w14:paraId="54E10D70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9433" w14:textId="77777777" w:rsidR="00765A99" w:rsidRPr="00C02C3F" w:rsidRDefault="00765A99" w:rsidP="003F0B1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C02C3F">
              <w:rPr>
                <w:rFonts w:eastAsia="Times New Roman"/>
                <w:sz w:val="16"/>
                <w:szCs w:val="16"/>
              </w:rPr>
              <w:t>Prova prática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56C0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BEA6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90F0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2E97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23CF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E8495" w14:textId="77777777" w:rsidR="00765A99" w:rsidRPr="00C02C3F" w:rsidRDefault="00765A99" w:rsidP="003F0B1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765A99" w:rsidRPr="00C02C3F" w14:paraId="63A54F0F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D5C33" w14:textId="77777777" w:rsidR="00765A99" w:rsidRPr="00C02C3F" w:rsidRDefault="00765A99" w:rsidP="003F0B1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VALOR TOTAL PREVISTO DAS DESPESAS</w:t>
            </w:r>
          </w:p>
        </w:tc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FA8D" w14:textId="77777777" w:rsidR="00765A99" w:rsidRPr="00C02C3F" w:rsidRDefault="00765A99" w:rsidP="003F0B1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 xml:space="preserve">    R$</w:t>
            </w: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6CDE2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5A99" w:rsidRPr="00C02C3F" w14:paraId="6F162B9E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6EB4F" w14:textId="77777777" w:rsidR="00765A99" w:rsidRPr="00C02C3F" w:rsidRDefault="00765A99" w:rsidP="003F0B1A">
            <w:pPr>
              <w:spacing w:after="0" w:line="240" w:lineRule="auto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VALOR TOTAL PREVISTO DAS RECEITAS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0F03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Previsão de inscritos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D3B6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 xml:space="preserve">Valor de </w:t>
            </w:r>
          </w:p>
          <w:p w14:paraId="0B60BD12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07C0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rFonts w:eastAsia="Times New Roman"/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00AA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5A99" w:rsidRPr="00C02C3F" w14:paraId="0D135AEC" w14:textId="77777777" w:rsidTr="003F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44303" w14:textId="77777777" w:rsidR="00765A99" w:rsidRPr="00C02C3F" w:rsidRDefault="00765A99" w:rsidP="003F0B1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9240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51A8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5A8C" w14:textId="77777777" w:rsidR="00765A99" w:rsidRPr="00C02C3F" w:rsidRDefault="00765A99" w:rsidP="003F0B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96F6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A93D26C" w14:textId="77777777" w:rsidR="00765A99" w:rsidRPr="00C02C3F" w:rsidRDefault="00765A99" w:rsidP="00765A99">
      <w:pPr>
        <w:spacing w:after="0" w:line="240" w:lineRule="auto"/>
        <w:rPr>
          <w:b/>
          <w:bCs/>
          <w:color w:val="00B050"/>
          <w:sz w:val="24"/>
          <w:szCs w:val="24"/>
        </w:rPr>
      </w:pPr>
    </w:p>
    <w:p w14:paraId="53FC4609" w14:textId="77777777" w:rsidR="00765A99" w:rsidRPr="00C02C3F" w:rsidRDefault="00765A99" w:rsidP="00765A99">
      <w:pPr>
        <w:spacing w:after="0" w:line="240" w:lineRule="auto"/>
        <w:rPr>
          <w:b/>
          <w:bCs/>
          <w:color w:val="00B050"/>
          <w:sz w:val="24"/>
          <w:szCs w:val="24"/>
        </w:rPr>
      </w:pPr>
    </w:p>
    <w:p w14:paraId="1017A815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  <w:r w:rsidRPr="00C02C3F">
        <w:rPr>
          <w:sz w:val="24"/>
          <w:szCs w:val="24"/>
        </w:rPr>
        <w:t>_________________</w:t>
      </w:r>
      <w:proofErr w:type="gramStart"/>
      <w:r w:rsidRPr="00C02C3F">
        <w:rPr>
          <w:sz w:val="24"/>
          <w:szCs w:val="24"/>
        </w:rPr>
        <w:t>_,_</w:t>
      </w:r>
      <w:proofErr w:type="gramEnd"/>
      <w:r w:rsidRPr="00C02C3F">
        <w:rPr>
          <w:sz w:val="24"/>
          <w:szCs w:val="24"/>
        </w:rPr>
        <w:t>______ de _____________de _______.</w:t>
      </w:r>
    </w:p>
    <w:p w14:paraId="7697D4D0" w14:textId="77777777" w:rsidR="00765A99" w:rsidRPr="00C02C3F" w:rsidRDefault="00765A99" w:rsidP="00765A99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39CC2FB1" w14:textId="77777777" w:rsidR="00765A99" w:rsidRPr="00C02C3F" w:rsidRDefault="00765A99" w:rsidP="00765A99">
      <w:pPr>
        <w:spacing w:after="0" w:line="240" w:lineRule="auto"/>
        <w:ind w:left="720"/>
      </w:pPr>
    </w:p>
    <w:p w14:paraId="694E6427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color w:val="00B050"/>
          <w:sz w:val="24"/>
          <w:szCs w:val="24"/>
        </w:rPr>
      </w:pPr>
      <w:r w:rsidRPr="00C02C3F">
        <w:t xml:space="preserve">nome, função e assinatura do responsável pelo evento </w:t>
      </w:r>
    </w:p>
    <w:p w14:paraId="7F65179D" w14:textId="77777777" w:rsidR="00765A99" w:rsidRPr="00C02C3F" w:rsidRDefault="00765A99" w:rsidP="00765A99">
      <w:pPr>
        <w:spacing w:after="0" w:line="240" w:lineRule="auto"/>
      </w:pPr>
    </w:p>
    <w:p w14:paraId="6447CE01" w14:textId="77777777" w:rsidR="00765A99" w:rsidRPr="00C02C3F" w:rsidRDefault="00765A99" w:rsidP="00765A99">
      <w:pPr>
        <w:spacing w:after="0" w:line="240" w:lineRule="auto"/>
        <w:jc w:val="center"/>
      </w:pPr>
    </w:p>
    <w:p w14:paraId="31B6F2D3" w14:textId="77777777" w:rsidR="00765A99" w:rsidRPr="00C02C3F" w:rsidRDefault="00765A99" w:rsidP="00765A99">
      <w:pPr>
        <w:spacing w:after="0" w:line="240" w:lineRule="auto"/>
        <w:jc w:val="center"/>
      </w:pPr>
    </w:p>
    <w:p w14:paraId="528E6929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C02C3F">
        <w:rPr>
          <w:b/>
          <w:bCs/>
        </w:rPr>
        <w:t>APROVO</w:t>
      </w:r>
      <w:r w:rsidRPr="00C02C3F">
        <w:t xml:space="preserve"> o Plano de Trabalho do evento epigrafado e </w:t>
      </w:r>
      <w:r w:rsidRPr="00C02C3F">
        <w:rPr>
          <w:b/>
          <w:bCs/>
        </w:rPr>
        <w:t>AUTORIZO</w:t>
      </w:r>
      <w:r w:rsidRPr="00C02C3F">
        <w:t xml:space="preserve"> o início das atividades para a consecução do objetivo definido, observada a limitação de horas e os valores de GECC fixados neste plano.</w:t>
      </w:r>
    </w:p>
    <w:p w14:paraId="3C6521F0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0ED3B813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6B497A1B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  <w:r w:rsidRPr="00C02C3F">
        <w:rPr>
          <w:sz w:val="24"/>
          <w:szCs w:val="24"/>
        </w:rPr>
        <w:t>_________________</w:t>
      </w:r>
      <w:proofErr w:type="gramStart"/>
      <w:r w:rsidRPr="00C02C3F">
        <w:rPr>
          <w:sz w:val="24"/>
          <w:szCs w:val="24"/>
        </w:rPr>
        <w:t>_,_</w:t>
      </w:r>
      <w:proofErr w:type="gramEnd"/>
      <w:r w:rsidRPr="00C02C3F">
        <w:rPr>
          <w:sz w:val="24"/>
          <w:szCs w:val="24"/>
        </w:rPr>
        <w:t>______ de _____________de _______.</w:t>
      </w:r>
    </w:p>
    <w:p w14:paraId="7CDE4967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76B2EE53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496DD45F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157921D9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  <w:r w:rsidRPr="00C02C3F">
        <w:rPr>
          <w:sz w:val="24"/>
          <w:szCs w:val="24"/>
        </w:rPr>
        <w:t>nome, função e assinatura do responsável financeiro da unidade</w:t>
      </w:r>
    </w:p>
    <w:p w14:paraId="6314336F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</w:p>
    <w:p w14:paraId="19060C9B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81E63A3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E12912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8F194F8" w14:textId="77777777" w:rsidR="00765A99" w:rsidRPr="00C02C3F" w:rsidRDefault="00765A99" w:rsidP="00765A99">
      <w:pPr>
        <w:spacing w:after="0" w:line="240" w:lineRule="auto"/>
        <w:contextualSpacing/>
        <w:rPr>
          <w:b/>
          <w:bCs/>
          <w:color w:val="00B050"/>
          <w:sz w:val="24"/>
          <w:szCs w:val="24"/>
        </w:rPr>
      </w:pPr>
    </w:p>
    <w:p w14:paraId="26ECCA7B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</w:p>
    <w:p w14:paraId="6520A919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</w:p>
    <w:p w14:paraId="031F822B" w14:textId="1A37BEC3" w:rsidR="00765A99" w:rsidRPr="000632F9" w:rsidRDefault="00765A99" w:rsidP="000632F9">
      <w:pPr>
        <w:spacing w:after="0" w:line="240" w:lineRule="auto"/>
      </w:pPr>
    </w:p>
    <w:sectPr w:rsidR="00765A99" w:rsidRPr="000632F9">
      <w:footerReference w:type="default" r:id="rId8"/>
      <w:pgSz w:w="11906" w:h="16838"/>
      <w:pgMar w:top="1134" w:right="1134" w:bottom="1701" w:left="1701" w:header="0" w:footer="709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2748" w14:textId="77777777" w:rsidR="009E3880" w:rsidRDefault="009E3880">
      <w:pPr>
        <w:spacing w:after="0" w:line="240" w:lineRule="auto"/>
      </w:pPr>
      <w:r>
        <w:separator/>
      </w:r>
    </w:p>
  </w:endnote>
  <w:endnote w:type="continuationSeparator" w:id="0">
    <w:p w14:paraId="1243A858" w14:textId="77777777" w:rsidR="009E3880" w:rsidRDefault="009E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B4C" w14:textId="77777777" w:rsidR="00060533" w:rsidRDefault="0006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151" w14:textId="77777777" w:rsidR="009E3880" w:rsidRDefault="009E3880">
      <w:pPr>
        <w:spacing w:after="0" w:line="240" w:lineRule="auto"/>
      </w:pPr>
      <w:r>
        <w:separator/>
      </w:r>
    </w:p>
  </w:footnote>
  <w:footnote w:type="continuationSeparator" w:id="0">
    <w:p w14:paraId="065CEAA5" w14:textId="77777777" w:rsidR="009E3880" w:rsidRDefault="009E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22204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242"/>
    <w:multiLevelType w:val="hybridMultilevel"/>
    <w:tmpl w:val="CCA42934"/>
    <w:lvl w:ilvl="0" w:tplc="A740C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93C"/>
    <w:multiLevelType w:val="hybridMultilevel"/>
    <w:tmpl w:val="4DDA28CA"/>
    <w:lvl w:ilvl="0" w:tplc="EC52C79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D1D78"/>
    <w:multiLevelType w:val="hybridMultilevel"/>
    <w:tmpl w:val="CE1A66AE"/>
    <w:lvl w:ilvl="0" w:tplc="6F28E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DAB"/>
    <w:multiLevelType w:val="hybridMultilevel"/>
    <w:tmpl w:val="ED58CCDE"/>
    <w:lvl w:ilvl="0" w:tplc="44FCCA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5F385F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3"/>
    <w:rsid w:val="00060533"/>
    <w:rsid w:val="000632F9"/>
    <w:rsid w:val="00765A99"/>
    <w:rsid w:val="009E3880"/>
    <w:rsid w:val="00C748DB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418"/>
  <w15:docId w15:val="{D832A566-FA0E-4757-8D67-C6E03F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  <w:pPr>
      <w:spacing w:after="160"/>
    </w:pPr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1292C"/>
  </w:style>
  <w:style w:type="character" w:customStyle="1" w:styleId="RodapChar">
    <w:name w:val="Rodapé Char"/>
    <w:basedOn w:val="Fontepargpadro"/>
    <w:link w:val="Rodap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F1292C"/>
    <w:pPr>
      <w:spacing w:line="240" w:lineRule="auto"/>
    </w:pPr>
  </w:style>
  <w:style w:type="paragraph" w:styleId="PargrafodaLista">
    <w:name w:val="List Paragraph"/>
    <w:basedOn w:val="Normal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65A99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0">
    <w:name w:val="WW8Num2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765A99"/>
  </w:style>
  <w:style w:type="character" w:customStyle="1" w:styleId="WW8Num3z1">
    <w:name w:val="WW8Num3z1"/>
    <w:rsid w:val="00765A99"/>
  </w:style>
  <w:style w:type="character" w:customStyle="1" w:styleId="WW8Num3z2">
    <w:name w:val="WW8Num3z2"/>
    <w:rsid w:val="00765A99"/>
  </w:style>
  <w:style w:type="character" w:customStyle="1" w:styleId="WW8Num3z3">
    <w:name w:val="WW8Num3z3"/>
    <w:rsid w:val="00765A99"/>
  </w:style>
  <w:style w:type="character" w:customStyle="1" w:styleId="WW8Num3z4">
    <w:name w:val="WW8Num3z4"/>
    <w:rsid w:val="00765A99"/>
  </w:style>
  <w:style w:type="character" w:customStyle="1" w:styleId="WW8Num3z5">
    <w:name w:val="WW8Num3z5"/>
    <w:rsid w:val="00765A99"/>
  </w:style>
  <w:style w:type="character" w:customStyle="1" w:styleId="WW8Num3z6">
    <w:name w:val="WW8Num3z6"/>
    <w:rsid w:val="00765A99"/>
  </w:style>
  <w:style w:type="character" w:customStyle="1" w:styleId="WW8Num3z7">
    <w:name w:val="WW8Num3z7"/>
    <w:rsid w:val="00765A99"/>
  </w:style>
  <w:style w:type="character" w:customStyle="1" w:styleId="WW8Num3z8">
    <w:name w:val="WW8Num3z8"/>
    <w:rsid w:val="00765A99"/>
  </w:style>
  <w:style w:type="character" w:customStyle="1" w:styleId="WW8Num4z0">
    <w:name w:val="WW8Num4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5A99"/>
  </w:style>
  <w:style w:type="character" w:customStyle="1" w:styleId="WW8Num4z2">
    <w:name w:val="WW8Num4z2"/>
    <w:rsid w:val="00765A99"/>
  </w:style>
  <w:style w:type="character" w:customStyle="1" w:styleId="WW8Num4z3">
    <w:name w:val="WW8Num4z3"/>
    <w:rsid w:val="00765A99"/>
  </w:style>
  <w:style w:type="character" w:customStyle="1" w:styleId="WW8Num4z4">
    <w:name w:val="WW8Num4z4"/>
    <w:rsid w:val="00765A99"/>
  </w:style>
  <w:style w:type="character" w:customStyle="1" w:styleId="WW8Num4z5">
    <w:name w:val="WW8Num4z5"/>
    <w:rsid w:val="00765A99"/>
  </w:style>
  <w:style w:type="character" w:customStyle="1" w:styleId="WW8Num4z6">
    <w:name w:val="WW8Num4z6"/>
    <w:rsid w:val="00765A99"/>
  </w:style>
  <w:style w:type="character" w:customStyle="1" w:styleId="WW8Num4z7">
    <w:name w:val="WW8Num4z7"/>
    <w:rsid w:val="00765A99"/>
  </w:style>
  <w:style w:type="character" w:customStyle="1" w:styleId="WW8Num4z8">
    <w:name w:val="WW8Num4z8"/>
    <w:rsid w:val="00765A99"/>
  </w:style>
  <w:style w:type="character" w:customStyle="1" w:styleId="WW8Num5z0">
    <w:name w:val="WW8Num5z0"/>
    <w:rsid w:val="00765A99"/>
    <w:rPr>
      <w:rFonts w:hint="default"/>
    </w:rPr>
  </w:style>
  <w:style w:type="character" w:customStyle="1" w:styleId="WW8Num5z1">
    <w:name w:val="WW8Num5z1"/>
    <w:rsid w:val="00765A99"/>
  </w:style>
  <w:style w:type="character" w:customStyle="1" w:styleId="WW8Num5z2">
    <w:name w:val="WW8Num5z2"/>
    <w:rsid w:val="00765A99"/>
  </w:style>
  <w:style w:type="character" w:customStyle="1" w:styleId="WW8Num5z3">
    <w:name w:val="WW8Num5z3"/>
    <w:rsid w:val="00765A99"/>
  </w:style>
  <w:style w:type="character" w:customStyle="1" w:styleId="WW8Num5z4">
    <w:name w:val="WW8Num5z4"/>
    <w:rsid w:val="00765A99"/>
  </w:style>
  <w:style w:type="character" w:customStyle="1" w:styleId="WW8Num5z5">
    <w:name w:val="WW8Num5z5"/>
    <w:rsid w:val="00765A99"/>
  </w:style>
  <w:style w:type="character" w:customStyle="1" w:styleId="WW8Num5z6">
    <w:name w:val="WW8Num5z6"/>
    <w:rsid w:val="00765A99"/>
  </w:style>
  <w:style w:type="character" w:customStyle="1" w:styleId="WW8Num5z7">
    <w:name w:val="WW8Num5z7"/>
    <w:rsid w:val="00765A99"/>
  </w:style>
  <w:style w:type="character" w:customStyle="1" w:styleId="WW8Num5z8">
    <w:name w:val="WW8Num5z8"/>
    <w:rsid w:val="00765A99"/>
  </w:style>
  <w:style w:type="character" w:customStyle="1" w:styleId="Fontepargpadro4">
    <w:name w:val="Fonte parág. padrão4"/>
    <w:rsid w:val="00765A99"/>
  </w:style>
  <w:style w:type="character" w:customStyle="1" w:styleId="WW8Num1z1">
    <w:name w:val="WW8Num1z1"/>
    <w:rsid w:val="00765A99"/>
  </w:style>
  <w:style w:type="character" w:customStyle="1" w:styleId="WW8Num1z2">
    <w:name w:val="WW8Num1z2"/>
    <w:rsid w:val="00765A99"/>
  </w:style>
  <w:style w:type="character" w:customStyle="1" w:styleId="WW8Num1z3">
    <w:name w:val="WW8Num1z3"/>
    <w:rsid w:val="00765A99"/>
  </w:style>
  <w:style w:type="character" w:customStyle="1" w:styleId="WW8Num1z4">
    <w:name w:val="WW8Num1z4"/>
    <w:rsid w:val="00765A99"/>
  </w:style>
  <w:style w:type="character" w:customStyle="1" w:styleId="WW8Num1z5">
    <w:name w:val="WW8Num1z5"/>
    <w:rsid w:val="00765A99"/>
  </w:style>
  <w:style w:type="character" w:customStyle="1" w:styleId="WW8Num1z6">
    <w:name w:val="WW8Num1z6"/>
    <w:rsid w:val="00765A99"/>
  </w:style>
  <w:style w:type="character" w:customStyle="1" w:styleId="WW8Num1z7">
    <w:name w:val="WW8Num1z7"/>
    <w:rsid w:val="00765A99"/>
  </w:style>
  <w:style w:type="character" w:customStyle="1" w:styleId="WW8Num1z8">
    <w:name w:val="WW8Num1z8"/>
    <w:rsid w:val="00765A99"/>
  </w:style>
  <w:style w:type="character" w:customStyle="1" w:styleId="WW8Num2z1">
    <w:name w:val="WW8Num2z1"/>
    <w:rsid w:val="00765A99"/>
  </w:style>
  <w:style w:type="character" w:customStyle="1" w:styleId="WW8Num2z2">
    <w:name w:val="WW8Num2z2"/>
    <w:rsid w:val="00765A99"/>
  </w:style>
  <w:style w:type="character" w:customStyle="1" w:styleId="WW8Num2z3">
    <w:name w:val="WW8Num2z3"/>
    <w:rsid w:val="00765A99"/>
  </w:style>
  <w:style w:type="character" w:customStyle="1" w:styleId="WW8Num2z4">
    <w:name w:val="WW8Num2z4"/>
    <w:rsid w:val="00765A99"/>
  </w:style>
  <w:style w:type="character" w:customStyle="1" w:styleId="WW8Num2z5">
    <w:name w:val="WW8Num2z5"/>
    <w:rsid w:val="00765A99"/>
  </w:style>
  <w:style w:type="character" w:customStyle="1" w:styleId="WW8Num2z6">
    <w:name w:val="WW8Num2z6"/>
    <w:rsid w:val="00765A99"/>
  </w:style>
  <w:style w:type="character" w:customStyle="1" w:styleId="WW8Num2z7">
    <w:name w:val="WW8Num2z7"/>
    <w:rsid w:val="00765A99"/>
  </w:style>
  <w:style w:type="character" w:customStyle="1" w:styleId="WW8Num2z8">
    <w:name w:val="WW8Num2z8"/>
    <w:rsid w:val="00765A99"/>
  </w:style>
  <w:style w:type="character" w:customStyle="1" w:styleId="Fontepargpadro3">
    <w:name w:val="Fonte parág. padrão3"/>
    <w:rsid w:val="00765A99"/>
  </w:style>
  <w:style w:type="character" w:customStyle="1" w:styleId="Absatz-Standardschriftart">
    <w:name w:val="Absatz-Standardschriftart"/>
    <w:rsid w:val="00765A99"/>
  </w:style>
  <w:style w:type="character" w:customStyle="1" w:styleId="WW-Absatz-Standardschriftart">
    <w:name w:val="WW-Absatz-Standardschriftart"/>
    <w:rsid w:val="00765A99"/>
  </w:style>
  <w:style w:type="character" w:customStyle="1" w:styleId="Fontepargpadro2">
    <w:name w:val="Fonte parág. padrão2"/>
    <w:rsid w:val="00765A99"/>
  </w:style>
  <w:style w:type="character" w:customStyle="1" w:styleId="WW-Absatz-Standardschriftart1">
    <w:name w:val="WW-Absatz-Standardschriftart1"/>
    <w:rsid w:val="00765A99"/>
  </w:style>
  <w:style w:type="character" w:customStyle="1" w:styleId="WW-Absatz-Standardschriftart11">
    <w:name w:val="WW-Absatz-Standardschriftart11"/>
    <w:rsid w:val="00765A99"/>
  </w:style>
  <w:style w:type="character" w:customStyle="1" w:styleId="WW-Absatz-Standardschriftart111">
    <w:name w:val="WW-Absatz-Standardschriftart111"/>
    <w:rsid w:val="00765A99"/>
  </w:style>
  <w:style w:type="character" w:customStyle="1" w:styleId="WW-Absatz-Standardschriftart1111">
    <w:name w:val="WW-Absatz-Standardschriftart1111"/>
    <w:rsid w:val="00765A99"/>
  </w:style>
  <w:style w:type="character" w:customStyle="1" w:styleId="WW-Absatz-Standardschriftart11111">
    <w:name w:val="WW-Absatz-Standardschriftart11111"/>
    <w:rsid w:val="00765A99"/>
  </w:style>
  <w:style w:type="character" w:customStyle="1" w:styleId="WW-Absatz-Standardschriftart111111">
    <w:name w:val="WW-Absatz-Standardschriftart111111"/>
    <w:rsid w:val="00765A99"/>
  </w:style>
  <w:style w:type="character" w:customStyle="1" w:styleId="WW-Absatz-Standardschriftart1111111">
    <w:name w:val="WW-Absatz-Standardschriftart1111111"/>
    <w:rsid w:val="00765A99"/>
  </w:style>
  <w:style w:type="character" w:customStyle="1" w:styleId="WW-Absatz-Standardschriftart11111111">
    <w:name w:val="WW-Absatz-Standardschriftart11111111"/>
    <w:rsid w:val="00765A99"/>
  </w:style>
  <w:style w:type="character" w:customStyle="1" w:styleId="WW-Absatz-Standardschriftart111111111">
    <w:name w:val="WW-Absatz-Standardschriftart111111111"/>
    <w:rsid w:val="00765A99"/>
  </w:style>
  <w:style w:type="character" w:customStyle="1" w:styleId="WW-Absatz-Standardschriftart1111111111">
    <w:name w:val="WW-Absatz-Standardschriftart1111111111"/>
    <w:rsid w:val="00765A99"/>
  </w:style>
  <w:style w:type="character" w:customStyle="1" w:styleId="WW-Absatz-Standardschriftart11111111111">
    <w:name w:val="WW-Absatz-Standardschriftart11111111111"/>
    <w:rsid w:val="00765A99"/>
  </w:style>
  <w:style w:type="character" w:customStyle="1" w:styleId="WW-Absatz-Standardschriftart111111111111">
    <w:name w:val="WW-Absatz-Standardschriftart111111111111"/>
    <w:rsid w:val="00765A99"/>
  </w:style>
  <w:style w:type="character" w:customStyle="1" w:styleId="WW-Absatz-Standardschriftart1111111111111">
    <w:name w:val="WW-Absatz-Standardschriftart1111111111111"/>
    <w:rsid w:val="00765A99"/>
  </w:style>
  <w:style w:type="character" w:customStyle="1" w:styleId="WW-Absatz-Standardschriftart11111111111111">
    <w:name w:val="WW-Absatz-Standardschriftart11111111111111"/>
    <w:rsid w:val="00765A99"/>
  </w:style>
  <w:style w:type="character" w:customStyle="1" w:styleId="WW-Absatz-Standardschriftart111111111111111">
    <w:name w:val="WW-Absatz-Standardschriftart111111111111111"/>
    <w:rsid w:val="00765A99"/>
  </w:style>
  <w:style w:type="character" w:customStyle="1" w:styleId="WW-Absatz-Standardschriftart1111111111111111">
    <w:name w:val="WW-Absatz-Standardschriftart1111111111111111"/>
    <w:rsid w:val="00765A99"/>
  </w:style>
  <w:style w:type="character" w:customStyle="1" w:styleId="WW-Absatz-Standardschriftart11111111111111111">
    <w:name w:val="WW-Absatz-Standardschriftart11111111111111111"/>
    <w:rsid w:val="00765A99"/>
  </w:style>
  <w:style w:type="character" w:customStyle="1" w:styleId="WW-Absatz-Standardschriftart111111111111111111">
    <w:name w:val="WW-Absatz-Standardschriftart111111111111111111"/>
    <w:rsid w:val="00765A99"/>
  </w:style>
  <w:style w:type="character" w:customStyle="1" w:styleId="WW-Absatz-Standardschriftart1111111111111111111">
    <w:name w:val="WW-Absatz-Standardschriftart1111111111111111111"/>
    <w:rsid w:val="00765A99"/>
  </w:style>
  <w:style w:type="character" w:customStyle="1" w:styleId="WW-Absatz-Standardschriftart11111111111111111111">
    <w:name w:val="WW-Absatz-Standardschriftart11111111111111111111"/>
    <w:rsid w:val="00765A99"/>
  </w:style>
  <w:style w:type="character" w:customStyle="1" w:styleId="WW-Absatz-Standardschriftart111111111111111111111">
    <w:name w:val="WW-Absatz-Standardschriftart111111111111111111111"/>
    <w:rsid w:val="00765A99"/>
  </w:style>
  <w:style w:type="character" w:customStyle="1" w:styleId="WW-Absatz-Standardschriftart1111111111111111111111">
    <w:name w:val="WW-Absatz-Standardschriftart1111111111111111111111"/>
    <w:rsid w:val="00765A99"/>
  </w:style>
  <w:style w:type="character" w:customStyle="1" w:styleId="WW-Absatz-Standardschriftart11111111111111111111111">
    <w:name w:val="WW-Absatz-Standardschriftart11111111111111111111111"/>
    <w:rsid w:val="00765A99"/>
  </w:style>
  <w:style w:type="character" w:customStyle="1" w:styleId="WW-Absatz-Standardschriftart111111111111111111111111">
    <w:name w:val="WW-Absatz-Standardschriftart111111111111111111111111"/>
    <w:rsid w:val="00765A99"/>
  </w:style>
  <w:style w:type="character" w:customStyle="1" w:styleId="WW-Absatz-Standardschriftart1111111111111111111111111">
    <w:name w:val="WW-Absatz-Standardschriftart1111111111111111111111111"/>
    <w:rsid w:val="00765A99"/>
  </w:style>
  <w:style w:type="character" w:customStyle="1" w:styleId="WW-Absatz-Standardschriftart11111111111111111111111111">
    <w:name w:val="WW-Absatz-Standardschriftart11111111111111111111111111"/>
    <w:rsid w:val="00765A99"/>
  </w:style>
  <w:style w:type="character" w:customStyle="1" w:styleId="WW-Absatz-Standardschriftart111111111111111111111111111">
    <w:name w:val="WW-Absatz-Standardschriftart111111111111111111111111111"/>
    <w:rsid w:val="00765A99"/>
  </w:style>
  <w:style w:type="character" w:customStyle="1" w:styleId="WW-Absatz-Standardschriftart1111111111111111111111111111">
    <w:name w:val="WW-Absatz-Standardschriftart1111111111111111111111111111"/>
    <w:rsid w:val="00765A99"/>
  </w:style>
  <w:style w:type="character" w:customStyle="1" w:styleId="WW-Absatz-Standardschriftart11111111111111111111111111111">
    <w:name w:val="WW-Absatz-Standardschriftart11111111111111111111111111111"/>
    <w:rsid w:val="00765A99"/>
  </w:style>
  <w:style w:type="character" w:customStyle="1" w:styleId="WW-Absatz-Standardschriftart111111111111111111111111111111">
    <w:name w:val="WW-Absatz-Standardschriftart111111111111111111111111111111"/>
    <w:rsid w:val="00765A99"/>
  </w:style>
  <w:style w:type="character" w:customStyle="1" w:styleId="WW-Absatz-Standardschriftart1111111111111111111111111111111">
    <w:name w:val="WW-Absatz-Standardschriftart1111111111111111111111111111111"/>
    <w:rsid w:val="00765A99"/>
  </w:style>
  <w:style w:type="character" w:customStyle="1" w:styleId="WW-Absatz-Standardschriftart11111111111111111111111111111111">
    <w:name w:val="WW-Absatz-Standardschriftart11111111111111111111111111111111"/>
    <w:rsid w:val="00765A99"/>
  </w:style>
  <w:style w:type="character" w:customStyle="1" w:styleId="WW-Absatz-Standardschriftart111111111111111111111111111111111">
    <w:name w:val="WW-Absatz-Standardschriftart111111111111111111111111111111111"/>
    <w:rsid w:val="00765A99"/>
  </w:style>
  <w:style w:type="character" w:customStyle="1" w:styleId="WW-Absatz-Standardschriftart1111111111111111111111111111111111">
    <w:name w:val="WW-Absatz-Standardschriftart1111111111111111111111111111111111"/>
    <w:rsid w:val="00765A99"/>
  </w:style>
  <w:style w:type="character" w:customStyle="1" w:styleId="WW-Absatz-Standardschriftart11111111111111111111111111111111111">
    <w:name w:val="WW-Absatz-Standardschriftart11111111111111111111111111111111111"/>
    <w:rsid w:val="00765A99"/>
  </w:style>
  <w:style w:type="character" w:customStyle="1" w:styleId="WW-Absatz-Standardschriftart111111111111111111111111111111111111">
    <w:name w:val="WW-Absatz-Standardschriftart111111111111111111111111111111111111"/>
    <w:rsid w:val="00765A99"/>
  </w:style>
  <w:style w:type="character" w:customStyle="1" w:styleId="WW-Absatz-Standardschriftart1111111111111111111111111111111111111">
    <w:name w:val="WW-Absatz-Standardschriftart1111111111111111111111111111111111111"/>
    <w:rsid w:val="00765A99"/>
  </w:style>
  <w:style w:type="character" w:customStyle="1" w:styleId="WW-Absatz-Standardschriftart11111111111111111111111111111111111111">
    <w:name w:val="WW-Absatz-Standardschriftart11111111111111111111111111111111111111"/>
    <w:rsid w:val="00765A99"/>
  </w:style>
  <w:style w:type="character" w:customStyle="1" w:styleId="Fontepargpadro1">
    <w:name w:val="Fonte parág. padrão1"/>
    <w:rsid w:val="00765A99"/>
  </w:style>
  <w:style w:type="character" w:customStyle="1" w:styleId="tex3b">
    <w:name w:val="tex3b"/>
    <w:basedOn w:val="Fontepargpadro1"/>
    <w:rsid w:val="00765A99"/>
  </w:style>
  <w:style w:type="character" w:customStyle="1" w:styleId="tex3">
    <w:name w:val="tex3"/>
    <w:basedOn w:val="Fontepargpadro1"/>
    <w:rsid w:val="00765A99"/>
  </w:style>
  <w:style w:type="character" w:customStyle="1" w:styleId="Smbolosdenumerao">
    <w:name w:val="Símbolos de numeração"/>
    <w:rsid w:val="00765A99"/>
  </w:style>
  <w:style w:type="character" w:customStyle="1" w:styleId="Marcas">
    <w:name w:val="Marcas"/>
    <w:rsid w:val="00765A99"/>
    <w:rPr>
      <w:rFonts w:ascii="OpenSymbol" w:eastAsia="OpenSymbol" w:hAnsi="OpenSymbol" w:cs="OpenSymbol"/>
    </w:rPr>
  </w:style>
  <w:style w:type="character" w:styleId="Forte">
    <w:name w:val="Strong"/>
    <w:qFormat/>
    <w:rsid w:val="00765A99"/>
    <w:rPr>
      <w:b/>
      <w:bCs/>
    </w:rPr>
  </w:style>
  <w:style w:type="character" w:styleId="Hyperlink">
    <w:name w:val="Hyperlink"/>
    <w:rsid w:val="00765A99"/>
    <w:rPr>
      <w:color w:val="0000FF"/>
      <w:u w:val="single"/>
    </w:rPr>
  </w:style>
  <w:style w:type="character" w:customStyle="1" w:styleId="RecuodecorpodetextoChar">
    <w:name w:val="Recuo de corpo de texto Char"/>
    <w:rsid w:val="00765A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rsid w:val="00765A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formatado">
    <w:name w:val="Texto préformatado"/>
    <w:basedOn w:val="Normal"/>
    <w:rsid w:val="00765A99"/>
    <w:pPr>
      <w:suppressAutoHyphens/>
      <w:spacing w:after="0" w:line="276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Contedodatabela">
    <w:name w:val="Conteúdo da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Ttulodetabela">
    <w:name w:val="Título de tabela"/>
    <w:basedOn w:val="Contedodetabela"/>
    <w:rsid w:val="00765A99"/>
    <w:pPr>
      <w:jc w:val="center"/>
    </w:pPr>
    <w:rPr>
      <w:b/>
      <w:bCs/>
    </w:rPr>
  </w:style>
  <w:style w:type="paragraph" w:customStyle="1" w:styleId="WW-Padro">
    <w:name w:val="WW-Padrão"/>
    <w:rsid w:val="00765A99"/>
    <w:pPr>
      <w:widowControl w:val="0"/>
      <w:tabs>
        <w:tab w:val="left" w:pos="709"/>
      </w:tabs>
      <w:suppressAutoHyphens/>
      <w:spacing w:before="28" w:after="28" w:line="276" w:lineRule="atLeast"/>
    </w:pPr>
    <w:rPr>
      <w:rFonts w:ascii="Liberation Serif" w:eastAsia="WenQuanYi Micro Hei" w:hAnsi="Liberation Serif" w:cs="Lohit Hindi"/>
      <w:color w:val="00000A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765A99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65A99"/>
    <w:rPr>
      <w:lang w:eastAsia="zh-CN"/>
    </w:rPr>
  </w:style>
  <w:style w:type="table" w:styleId="Tabelacomgrade">
    <w:name w:val="Table Grid"/>
    <w:basedOn w:val="Tabelanormal"/>
    <w:uiPriority w:val="39"/>
    <w:rsid w:val="00765A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w-recuodecorpodetexto2">
    <w:name w:val="ww-recuodecorpodetexto2"/>
    <w:basedOn w:val="Normal"/>
    <w:rsid w:val="00765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765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wUWVNpMpeeuCXh4xzsaf2U6NRg==">AMUW2mVp1RXMAECWZOzKZXn9kfNpfYBFxDPbqi/bt/fWn/iFLp3oa1mqLpzExyuFXSS2J8eJQq5PWq/+ksthu5fjf7QNVyaQuGXKqvVUyho1yW4mzNi461meMbh45ycA+1kYozCi3Oc4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Vanicleia</dc:creator>
  <cp:lastModifiedBy>Jean Lucio</cp:lastModifiedBy>
  <cp:revision>2</cp:revision>
  <cp:lastPrinted>2021-01-15T20:12:00Z</cp:lastPrinted>
  <dcterms:created xsi:type="dcterms:W3CDTF">2021-09-20T18:28:00Z</dcterms:created>
  <dcterms:modified xsi:type="dcterms:W3CDTF">2021-09-20T18:28:00Z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