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7635" w14:textId="77777777" w:rsidR="00765A99" w:rsidRPr="00C02C3F" w:rsidRDefault="00765A99" w:rsidP="00765A99">
      <w:pPr>
        <w:spacing w:after="0" w:line="240" w:lineRule="auto"/>
        <w:jc w:val="center"/>
        <w:rPr>
          <w:b/>
          <w:bCs/>
          <w:color w:val="FF0000"/>
          <w:sz w:val="24"/>
          <w:szCs w:val="24"/>
        </w:rPr>
      </w:pPr>
      <w:r w:rsidRPr="00C02C3F">
        <w:rPr>
          <w:b/>
          <w:bCs/>
          <w:sz w:val="24"/>
          <w:szCs w:val="24"/>
        </w:rPr>
        <w:t>ANEXO I</w:t>
      </w:r>
    </w:p>
    <w:p w14:paraId="74319F0D" w14:textId="77777777" w:rsidR="00765A99" w:rsidRPr="00C02C3F" w:rsidRDefault="00765A99" w:rsidP="00765A99">
      <w:pPr>
        <w:spacing w:after="0" w:line="240" w:lineRule="auto"/>
        <w:rPr>
          <w:color w:val="00B050"/>
        </w:rPr>
      </w:pPr>
    </w:p>
    <w:p w14:paraId="2EAFA0B9" w14:textId="77777777" w:rsidR="00765A99" w:rsidRPr="00C02C3F" w:rsidRDefault="00765A99" w:rsidP="00765A99">
      <w:pPr>
        <w:spacing w:after="0" w:line="240" w:lineRule="auto"/>
        <w:jc w:val="center"/>
      </w:pPr>
      <w:r w:rsidRPr="00C02C3F">
        <w:rPr>
          <w:b/>
          <w:sz w:val="24"/>
          <w:szCs w:val="24"/>
        </w:rPr>
        <w:t>TABELAS DE PERCENTUAIS DE GECC POR HORA TRABALHADA</w:t>
      </w:r>
    </w:p>
    <w:p w14:paraId="2C164DE6" w14:textId="77777777" w:rsidR="00765A99" w:rsidRPr="00C02C3F" w:rsidRDefault="00765A99" w:rsidP="00765A99">
      <w:pPr>
        <w:spacing w:after="0" w:line="240" w:lineRule="auto"/>
        <w:jc w:val="center"/>
        <w:rPr>
          <w:b/>
          <w:color w:val="00B050"/>
        </w:rPr>
      </w:pPr>
    </w:p>
    <w:p w14:paraId="6EB747D8" w14:textId="77777777" w:rsidR="00765A99" w:rsidRPr="00C02C3F" w:rsidRDefault="00765A99" w:rsidP="00765A99">
      <w:pPr>
        <w:spacing w:after="0" w:line="240" w:lineRule="auto"/>
        <w:jc w:val="both"/>
        <w:rPr>
          <w:b/>
          <w:sz w:val="24"/>
          <w:szCs w:val="24"/>
        </w:rPr>
      </w:pPr>
      <w:r w:rsidRPr="00C02C3F">
        <w:rPr>
          <w:b/>
          <w:sz w:val="24"/>
          <w:szCs w:val="24"/>
        </w:rPr>
        <w:t xml:space="preserve">Base Legal: Portaria </w:t>
      </w:r>
      <w:bookmarkStart w:id="0" w:name="_Hlk37836518"/>
      <w:r w:rsidRPr="00C02C3F">
        <w:rPr>
          <w:b/>
          <w:sz w:val="24"/>
          <w:szCs w:val="24"/>
        </w:rPr>
        <w:t xml:space="preserve">1084/2008 - MEC      </w:t>
      </w:r>
      <w:bookmarkEnd w:id="0"/>
    </w:p>
    <w:p w14:paraId="084C1AC4" w14:textId="77777777" w:rsidR="00765A99" w:rsidRPr="00C02C3F" w:rsidRDefault="00765A99" w:rsidP="00765A99">
      <w:pPr>
        <w:spacing w:after="0" w:line="240" w:lineRule="auto"/>
        <w:jc w:val="both"/>
        <w:rPr>
          <w:sz w:val="24"/>
          <w:szCs w:val="24"/>
        </w:rPr>
      </w:pPr>
      <w:r w:rsidRPr="00C02C3F">
        <w:rPr>
          <w:sz w:val="24"/>
          <w:szCs w:val="24"/>
        </w:rPr>
        <w:t>Valor vigente de acordo com a maior remuneração básica do Poder Executivo da Administração Pública Federal</w:t>
      </w:r>
    </w:p>
    <w:p w14:paraId="6AAB76E4" w14:textId="77777777" w:rsidR="00765A99" w:rsidRPr="00C02C3F" w:rsidRDefault="00765A99" w:rsidP="00765A99">
      <w:pPr>
        <w:spacing w:after="0" w:line="240" w:lineRule="auto"/>
        <w:jc w:val="both"/>
        <w:rPr>
          <w:b/>
          <w:sz w:val="24"/>
          <w:szCs w:val="24"/>
        </w:rPr>
      </w:pPr>
    </w:p>
    <w:p w14:paraId="4EFCF0AE" w14:textId="77777777" w:rsidR="00765A99" w:rsidRPr="00C02C3F" w:rsidRDefault="00765A99" w:rsidP="00765A99">
      <w:pPr>
        <w:spacing w:after="0" w:line="240" w:lineRule="auto"/>
        <w:jc w:val="both"/>
        <w:rPr>
          <w:sz w:val="24"/>
          <w:szCs w:val="24"/>
        </w:rPr>
      </w:pPr>
      <w:r w:rsidRPr="00C02C3F">
        <w:rPr>
          <w:sz w:val="24"/>
          <w:szCs w:val="24"/>
        </w:rPr>
        <w:t>I - Instrutoria em curso de formação ou instrutoria em curso de desenvolvimento ou de treinamento para servidores, regularmente instituído no âmbito da Administração Pública Federal.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768"/>
        <w:gridCol w:w="3565"/>
        <w:gridCol w:w="1773"/>
        <w:gridCol w:w="2955"/>
      </w:tblGrid>
      <w:tr w:rsidR="00765A99" w:rsidRPr="00C02C3F" w14:paraId="11DC40D2" w14:textId="77777777" w:rsidTr="003F0B1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AA139C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BF1DB1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/>
                <w:sz w:val="20"/>
                <w:szCs w:val="20"/>
              </w:rPr>
              <w:t>ATIVIDADE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E2D6DC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/>
                <w:bCs/>
                <w:sz w:val="20"/>
                <w:szCs w:val="20"/>
              </w:rPr>
              <w:t>PERCENTUAIS POR HORA TRABALHADA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597B4E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/>
                <w:sz w:val="20"/>
                <w:szCs w:val="20"/>
              </w:rPr>
              <w:t>REFERÊNCIAS</w:t>
            </w:r>
          </w:p>
        </w:tc>
      </w:tr>
      <w:tr w:rsidR="00765A99" w:rsidRPr="00C02C3F" w14:paraId="429457DD" w14:textId="77777777" w:rsidTr="003F0B1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F77D4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sz w:val="20"/>
                <w:szCs w:val="20"/>
              </w:rPr>
              <w:t>01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4DB0D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Cs/>
                <w:sz w:val="20"/>
                <w:szCs w:val="20"/>
              </w:rPr>
              <w:t>Instrutoria em curso de formação de carreiras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47629" w14:textId="77777777" w:rsidR="00765A99" w:rsidRPr="00C02C3F" w:rsidRDefault="00765A99" w:rsidP="003F0B1A">
            <w:pPr>
              <w:spacing w:after="0" w:line="240" w:lineRule="auto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5E739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Hora-aula</w:t>
            </w:r>
          </w:p>
        </w:tc>
      </w:tr>
      <w:tr w:rsidR="00765A99" w:rsidRPr="00C02C3F" w14:paraId="6C9377BA" w14:textId="77777777" w:rsidTr="003F0B1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B912D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sz w:val="20"/>
                <w:szCs w:val="20"/>
              </w:rPr>
              <w:t>02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D47AA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Cs/>
                <w:sz w:val="20"/>
                <w:szCs w:val="20"/>
              </w:rPr>
              <w:t>Instrutoria em curso de desenvolvimento e aperfeiçoamento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2EFD8" w14:textId="77777777" w:rsidR="00765A99" w:rsidRPr="00C02C3F" w:rsidRDefault="00765A99" w:rsidP="003F0B1A">
            <w:pPr>
              <w:spacing w:after="0" w:line="240" w:lineRule="auto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7F5F4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Hora-aula</w:t>
            </w:r>
          </w:p>
        </w:tc>
      </w:tr>
      <w:tr w:rsidR="00765A99" w:rsidRPr="00C02C3F" w14:paraId="1C483A87" w14:textId="77777777" w:rsidTr="003F0B1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51A3F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sz w:val="20"/>
                <w:szCs w:val="20"/>
              </w:rPr>
              <w:t>03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CD081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Cs/>
                <w:sz w:val="20"/>
                <w:szCs w:val="20"/>
              </w:rPr>
              <w:t>Instrutoria em curso de treinamento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7DB2E" w14:textId="77777777" w:rsidR="00765A99" w:rsidRPr="00C02C3F" w:rsidRDefault="00765A99" w:rsidP="003F0B1A">
            <w:pPr>
              <w:spacing w:after="0" w:line="240" w:lineRule="auto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01FFE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Hora-aula</w:t>
            </w:r>
          </w:p>
        </w:tc>
      </w:tr>
      <w:tr w:rsidR="00765A99" w:rsidRPr="00C02C3F" w14:paraId="3385CD1B" w14:textId="77777777" w:rsidTr="003F0B1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A0C0F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sz w:val="20"/>
                <w:szCs w:val="20"/>
              </w:rPr>
              <w:t>04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D6C13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Cs/>
                <w:sz w:val="20"/>
                <w:szCs w:val="20"/>
              </w:rPr>
              <w:t>Tutoria em curso a distância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7D977" w14:textId="77777777" w:rsidR="00765A99" w:rsidRPr="00C02C3F" w:rsidRDefault="00765A99" w:rsidP="003F0B1A">
            <w:pPr>
              <w:spacing w:after="0" w:line="240" w:lineRule="auto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E656C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2C3F">
              <w:rPr>
                <w:bCs/>
                <w:sz w:val="20"/>
                <w:szCs w:val="20"/>
              </w:rPr>
              <w:t>Hora-tutoria</w:t>
            </w:r>
          </w:p>
        </w:tc>
      </w:tr>
      <w:tr w:rsidR="00765A99" w:rsidRPr="00C02C3F" w14:paraId="662F8ED4" w14:textId="77777777" w:rsidTr="003F0B1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A5BBA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sz w:val="20"/>
                <w:szCs w:val="20"/>
              </w:rPr>
              <w:t>05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DBD06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Cs/>
                <w:sz w:val="20"/>
                <w:szCs w:val="20"/>
              </w:rPr>
              <w:t>Instrutoria em curso gerencial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94979" w14:textId="77777777" w:rsidR="00765A99" w:rsidRPr="00C02C3F" w:rsidRDefault="00765A99" w:rsidP="003F0B1A">
            <w:pPr>
              <w:spacing w:after="0" w:line="240" w:lineRule="auto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48CF0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Hora-aula</w:t>
            </w:r>
          </w:p>
        </w:tc>
      </w:tr>
      <w:tr w:rsidR="00765A99" w:rsidRPr="00C02C3F" w14:paraId="6356F530" w14:textId="77777777" w:rsidTr="003F0B1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74B55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sz w:val="20"/>
                <w:szCs w:val="20"/>
              </w:rPr>
              <w:t>06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1E06E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Cs/>
                <w:sz w:val="20"/>
                <w:szCs w:val="20"/>
              </w:rPr>
              <w:t>Instrutoria em curso de pós-graduação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BD305" w14:textId="77777777" w:rsidR="00765A99" w:rsidRPr="00C02C3F" w:rsidRDefault="00765A99" w:rsidP="003F0B1A">
            <w:pPr>
              <w:spacing w:after="0" w:line="240" w:lineRule="auto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B58B6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Hora-aula</w:t>
            </w:r>
          </w:p>
        </w:tc>
      </w:tr>
      <w:tr w:rsidR="00765A99" w:rsidRPr="00C02C3F" w14:paraId="0EC1CA3C" w14:textId="77777777" w:rsidTr="003F0B1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91FB0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sz w:val="20"/>
                <w:szCs w:val="20"/>
              </w:rPr>
              <w:t>07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14FF8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Cs/>
                <w:sz w:val="20"/>
                <w:szCs w:val="20"/>
              </w:rPr>
              <w:t>Orientação de monografia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5BD4E" w14:textId="77777777" w:rsidR="00765A99" w:rsidRPr="00C02C3F" w:rsidRDefault="00765A99" w:rsidP="003F0B1A">
            <w:pPr>
              <w:spacing w:after="0" w:line="240" w:lineRule="auto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C1581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Máximo de 15 horas por monografia</w:t>
            </w:r>
          </w:p>
        </w:tc>
      </w:tr>
      <w:tr w:rsidR="00765A99" w:rsidRPr="00C02C3F" w14:paraId="16805A7A" w14:textId="77777777" w:rsidTr="003F0B1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82781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sz w:val="20"/>
                <w:szCs w:val="20"/>
              </w:rPr>
              <w:t>08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05330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Cs/>
                <w:sz w:val="20"/>
                <w:szCs w:val="20"/>
              </w:rPr>
              <w:t>Instrutoria em curso de educação de jovens e adultos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40B51" w14:textId="77777777" w:rsidR="00765A99" w:rsidRPr="00C02C3F" w:rsidRDefault="00765A99" w:rsidP="003F0B1A">
            <w:pPr>
              <w:spacing w:after="0" w:line="240" w:lineRule="auto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E2B6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Hora-aula</w:t>
            </w:r>
          </w:p>
        </w:tc>
      </w:tr>
      <w:tr w:rsidR="00765A99" w:rsidRPr="00C02C3F" w14:paraId="3A25CD96" w14:textId="77777777" w:rsidTr="003F0B1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BC59F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sz w:val="20"/>
                <w:szCs w:val="20"/>
              </w:rPr>
              <w:t>09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953A8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Cs/>
                <w:sz w:val="20"/>
                <w:szCs w:val="20"/>
              </w:rPr>
              <w:t>Coordenação Técnica e Pedagógica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B2747" w14:textId="77777777" w:rsidR="00765A99" w:rsidRPr="00C02C3F" w:rsidRDefault="00765A99" w:rsidP="003F0B1A">
            <w:pPr>
              <w:spacing w:after="0" w:line="240" w:lineRule="auto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EA111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20% da carga horária do curso</w:t>
            </w:r>
          </w:p>
        </w:tc>
      </w:tr>
      <w:tr w:rsidR="00765A99" w:rsidRPr="00C02C3F" w14:paraId="739F5076" w14:textId="77777777" w:rsidTr="003F0B1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CC71C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sz w:val="20"/>
                <w:szCs w:val="20"/>
              </w:rPr>
              <w:t>10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F7249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Cs/>
                <w:sz w:val="20"/>
                <w:szCs w:val="20"/>
              </w:rPr>
              <w:t>Elaboração de material didático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030B0" w14:textId="77777777" w:rsidR="00765A99" w:rsidRPr="00C02C3F" w:rsidRDefault="00765A99" w:rsidP="003F0B1A">
            <w:pPr>
              <w:spacing w:after="0" w:line="240" w:lineRule="auto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8A56F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t>50% da carga horária da disciplina. O valor não será pago para disciplinas das quais o servidor já tenha recebido a gratificação relava à instrutoria</w:t>
            </w:r>
          </w:p>
        </w:tc>
      </w:tr>
      <w:tr w:rsidR="00765A99" w:rsidRPr="00C02C3F" w14:paraId="0AF913ED" w14:textId="77777777" w:rsidTr="003F0B1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EC776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sz w:val="20"/>
                <w:szCs w:val="20"/>
              </w:rPr>
              <w:t>11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6D8CE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Cs/>
                <w:sz w:val="20"/>
                <w:szCs w:val="20"/>
              </w:rPr>
              <w:t>Elaboração de material multimídia para curso a distância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80FA2" w14:textId="77777777" w:rsidR="00765A99" w:rsidRPr="00C02C3F" w:rsidRDefault="00765A99" w:rsidP="003F0B1A">
            <w:pPr>
              <w:spacing w:after="0" w:line="240" w:lineRule="auto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C878D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t>50% da carga horária da disciplina. O valor não será pago para disciplinas das quais o servidor já tenha recebido a gratificação relava à instrutoria</w:t>
            </w:r>
          </w:p>
        </w:tc>
      </w:tr>
      <w:tr w:rsidR="00765A99" w:rsidRPr="00C02C3F" w14:paraId="6720AB82" w14:textId="77777777" w:rsidTr="003F0B1A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E2D90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sz w:val="20"/>
                <w:szCs w:val="20"/>
              </w:rPr>
              <w:t>12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6A535" w14:textId="77777777" w:rsidR="00765A99" w:rsidRPr="00C02C3F" w:rsidRDefault="00765A99" w:rsidP="003F0B1A">
            <w:pPr>
              <w:spacing w:after="0" w:line="240" w:lineRule="auto"/>
              <w:jc w:val="center"/>
            </w:pPr>
            <w:r w:rsidRPr="00C02C3F">
              <w:rPr>
                <w:bCs/>
                <w:sz w:val="20"/>
                <w:szCs w:val="20"/>
              </w:rPr>
              <w:t>Atividade de conferencista e de palestrante em evento de capacitação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CCF6D" w14:textId="77777777" w:rsidR="00765A99" w:rsidRPr="00C02C3F" w:rsidRDefault="00765A99" w:rsidP="003F0B1A">
            <w:pPr>
              <w:spacing w:after="0" w:line="240" w:lineRule="auto"/>
              <w:jc w:val="center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E5506" w14:textId="77777777" w:rsidR="00765A99" w:rsidRPr="00C02C3F" w:rsidRDefault="00765A99" w:rsidP="003F0B1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t>Hora-apresentação/palestra</w:t>
            </w:r>
          </w:p>
        </w:tc>
      </w:tr>
    </w:tbl>
    <w:p w14:paraId="6B607C61" w14:textId="77777777" w:rsidR="00765A99" w:rsidRPr="00C02C3F" w:rsidRDefault="00765A99" w:rsidP="00765A99">
      <w:pPr>
        <w:spacing w:after="0" w:line="240" w:lineRule="auto"/>
        <w:jc w:val="both"/>
        <w:rPr>
          <w:sz w:val="24"/>
          <w:szCs w:val="24"/>
        </w:rPr>
      </w:pPr>
    </w:p>
    <w:p w14:paraId="6F90937D" w14:textId="77777777" w:rsidR="00765A99" w:rsidRPr="00C02C3F" w:rsidRDefault="00765A99" w:rsidP="00765A99">
      <w:pPr>
        <w:spacing w:after="0" w:line="240" w:lineRule="auto"/>
        <w:jc w:val="both"/>
        <w:rPr>
          <w:sz w:val="24"/>
          <w:szCs w:val="24"/>
        </w:rPr>
      </w:pPr>
      <w:r w:rsidRPr="00C02C3F">
        <w:rPr>
          <w:sz w:val="24"/>
          <w:szCs w:val="24"/>
        </w:rPr>
        <w:t>II - Banca examinadora ou de comissão para exames orais, análise curricular, correção de provas discursivas, elaboração de questões de provas ou para julgamento de recursos intentados por candidatos.</w:t>
      </w:r>
    </w:p>
    <w:p w14:paraId="1877252A" w14:textId="77777777" w:rsidR="00765A99" w:rsidRPr="00C02C3F" w:rsidRDefault="00765A99" w:rsidP="00765A9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540"/>
        <w:gridCol w:w="3136"/>
        <w:gridCol w:w="2502"/>
      </w:tblGrid>
      <w:tr w:rsidR="00765A99" w:rsidRPr="00C02C3F" w14:paraId="08FE068B" w14:textId="77777777" w:rsidTr="003F0B1A"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D96E63" w14:textId="77777777" w:rsidR="00765A99" w:rsidRPr="00C02C3F" w:rsidRDefault="00765A99" w:rsidP="003F0B1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ATIVIDADE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6C934D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PERCENTUAIS POR HORA TRABALHADA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5BA174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TIPO</w:t>
            </w: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4DA69F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REFERÊNCIAS</w:t>
            </w:r>
          </w:p>
        </w:tc>
      </w:tr>
      <w:tr w:rsidR="00765A99" w:rsidRPr="00C02C3F" w14:paraId="1C4122EB" w14:textId="77777777" w:rsidTr="003F0B1A">
        <w:tc>
          <w:tcPr>
            <w:tcW w:w="1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4DC1BD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bCs/>
                <w:sz w:val="20"/>
                <w:szCs w:val="20"/>
              </w:rPr>
              <w:lastRenderedPageBreak/>
              <w:t>Exame oral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0E2ED4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273336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 xml:space="preserve">Avaliação de </w:t>
            </w:r>
            <w:proofErr w:type="spellStart"/>
            <w:r w:rsidRPr="00C02C3F">
              <w:rPr>
                <w:sz w:val="20"/>
                <w:szCs w:val="20"/>
              </w:rPr>
              <w:t>heteroidentificação</w:t>
            </w:r>
            <w:proofErr w:type="spellEnd"/>
            <w:r w:rsidRPr="00C02C3F">
              <w:rPr>
                <w:sz w:val="20"/>
                <w:szCs w:val="20"/>
              </w:rPr>
              <w:t xml:space="preserve"> complementar à autodeclaração dos candidatos negros</w:t>
            </w:r>
          </w:p>
        </w:tc>
        <w:tc>
          <w:tcPr>
            <w:tcW w:w="25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E4814D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Mínimo de 3 candidatos por hora</w:t>
            </w:r>
          </w:p>
        </w:tc>
      </w:tr>
      <w:tr w:rsidR="00765A99" w:rsidRPr="00C02C3F" w14:paraId="775B6DE5" w14:textId="77777777" w:rsidTr="003F0B1A">
        <w:trPr>
          <w:trHeight w:val="330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E550D7" w14:textId="77777777" w:rsidR="00765A99" w:rsidRPr="00C02C3F" w:rsidRDefault="00765A99" w:rsidP="003F0B1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2C3F">
              <w:rPr>
                <w:bCs/>
                <w:sz w:val="20"/>
                <w:szCs w:val="20"/>
              </w:rPr>
              <w:t>Análise curricular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5AF5D0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94FEC2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Avaliação de Prova de Títulos</w:t>
            </w:r>
          </w:p>
        </w:tc>
        <w:tc>
          <w:tcPr>
            <w:tcW w:w="25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FE3C49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Mínimo de 6 candidatos por hora</w:t>
            </w:r>
          </w:p>
        </w:tc>
      </w:tr>
      <w:tr w:rsidR="00765A99" w:rsidRPr="00C02C3F" w14:paraId="7CFD371A" w14:textId="77777777" w:rsidTr="003F0B1A">
        <w:trPr>
          <w:trHeight w:val="330"/>
        </w:trPr>
        <w:tc>
          <w:tcPr>
            <w:tcW w:w="1951" w:type="dxa"/>
            <w:vMerge/>
            <w:shd w:val="clear" w:color="auto" w:fill="auto"/>
            <w:vAlign w:val="center"/>
          </w:tcPr>
          <w:p w14:paraId="0993DEEF" w14:textId="77777777" w:rsidR="00765A99" w:rsidRPr="00C02C3F" w:rsidRDefault="00765A99" w:rsidP="003F0B1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8DC2A4E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14F9DA6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Análise e emissão de Parecer em Processo de Reconhecimento de Saberes e Competências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665F9C54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Máximo de 3 horas por processo</w:t>
            </w:r>
          </w:p>
        </w:tc>
      </w:tr>
      <w:tr w:rsidR="00765A99" w:rsidRPr="00C02C3F" w14:paraId="42180E4E" w14:textId="77777777" w:rsidTr="003F0B1A">
        <w:trPr>
          <w:trHeight w:val="330"/>
        </w:trPr>
        <w:tc>
          <w:tcPr>
            <w:tcW w:w="1951" w:type="dxa"/>
            <w:vMerge/>
            <w:shd w:val="clear" w:color="auto" w:fill="auto"/>
            <w:vAlign w:val="center"/>
          </w:tcPr>
          <w:p w14:paraId="1937DE07" w14:textId="77777777" w:rsidR="00765A99" w:rsidRPr="00C02C3F" w:rsidRDefault="00765A99" w:rsidP="003F0B1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F4D7682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9C8030A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Avaliação de Equipe Multiprofissional para Reserva de Vagas e Ações Afirmavas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792957BE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Mínimo de 8 candidatos por hora</w:t>
            </w:r>
          </w:p>
        </w:tc>
      </w:tr>
      <w:tr w:rsidR="00765A99" w:rsidRPr="00C02C3F" w14:paraId="5E5EA117" w14:textId="77777777" w:rsidTr="003F0B1A">
        <w:trPr>
          <w:trHeight w:val="330"/>
        </w:trPr>
        <w:tc>
          <w:tcPr>
            <w:tcW w:w="19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E9B0F6" w14:textId="77777777" w:rsidR="00765A99" w:rsidRPr="00C02C3F" w:rsidRDefault="00765A99" w:rsidP="003F0B1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36930D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B430B7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Análise e emissão de Parecer em Memorial Descritivo para Promoção à Classe Titular da Carreira EBTT</w:t>
            </w:r>
          </w:p>
        </w:tc>
        <w:tc>
          <w:tcPr>
            <w:tcW w:w="25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EBDB1E6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Máximo de 3 horas por processo</w:t>
            </w:r>
          </w:p>
        </w:tc>
      </w:tr>
      <w:tr w:rsidR="00765A99" w:rsidRPr="00C02C3F" w14:paraId="219776E7" w14:textId="77777777" w:rsidTr="003F0B1A"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6D5B4" w14:textId="77777777" w:rsidR="00765A99" w:rsidRPr="00C02C3F" w:rsidRDefault="00765A99" w:rsidP="003F0B1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2C3F">
              <w:rPr>
                <w:bCs/>
                <w:sz w:val="20"/>
                <w:szCs w:val="20"/>
              </w:rPr>
              <w:t>Correção de prova discursiva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515F3C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BF82F2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Correção de prova discursiva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0F6B63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Mínimo de 8 questões por hora</w:t>
            </w:r>
          </w:p>
        </w:tc>
      </w:tr>
      <w:tr w:rsidR="00765A99" w:rsidRPr="00C02C3F" w14:paraId="6A21128F" w14:textId="77777777" w:rsidTr="003F0B1A">
        <w:trPr>
          <w:trHeight w:val="233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B94FC3" w14:textId="77777777" w:rsidR="00765A99" w:rsidRPr="00C02C3F" w:rsidRDefault="00765A99" w:rsidP="003F0B1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2C3F">
              <w:rPr>
                <w:bCs/>
                <w:sz w:val="20"/>
                <w:szCs w:val="20"/>
              </w:rPr>
              <w:t>Elaboração de questão de prova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35CF7F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6604F1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bCs/>
                <w:sz w:val="20"/>
                <w:szCs w:val="20"/>
              </w:rPr>
              <w:t>Elaboração de questão de prova</w:t>
            </w:r>
          </w:p>
        </w:tc>
        <w:tc>
          <w:tcPr>
            <w:tcW w:w="25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D8682B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Mínimo de 1 questão por hora</w:t>
            </w:r>
          </w:p>
        </w:tc>
      </w:tr>
      <w:tr w:rsidR="00765A99" w:rsidRPr="00C02C3F" w14:paraId="33AE7E5F" w14:textId="77777777" w:rsidTr="003F0B1A">
        <w:trPr>
          <w:trHeight w:val="232"/>
        </w:trPr>
        <w:tc>
          <w:tcPr>
            <w:tcW w:w="19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D1E918" w14:textId="77777777" w:rsidR="00765A99" w:rsidRPr="00C02C3F" w:rsidRDefault="00765A99" w:rsidP="003F0B1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E7FBD6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B50A79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Tradução e Interpretação de questões em Libras e sua respectiva gravação em vídeo</w:t>
            </w:r>
          </w:p>
        </w:tc>
        <w:tc>
          <w:tcPr>
            <w:tcW w:w="25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5F939A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1 questão por hora/colaborador (máximo de 3 colaboradores por questão)</w:t>
            </w:r>
          </w:p>
        </w:tc>
      </w:tr>
      <w:tr w:rsidR="00765A99" w:rsidRPr="00C02C3F" w14:paraId="6896CAE6" w14:textId="77777777" w:rsidTr="003F0B1A"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32CD11" w14:textId="77777777" w:rsidR="00765A99" w:rsidRPr="00C02C3F" w:rsidRDefault="00765A99" w:rsidP="003F0B1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2C3F">
              <w:rPr>
                <w:bCs/>
                <w:sz w:val="20"/>
                <w:szCs w:val="20"/>
              </w:rPr>
              <w:t>Julgamento de recurso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F1D4BF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7B9FD7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bCs/>
                <w:sz w:val="20"/>
                <w:szCs w:val="20"/>
              </w:rPr>
              <w:t>Julgamento de recurso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AFEFFF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Mínimo de 1 recurso por hora</w:t>
            </w:r>
          </w:p>
        </w:tc>
      </w:tr>
      <w:tr w:rsidR="00765A99" w:rsidRPr="00C02C3F" w14:paraId="4246D587" w14:textId="77777777" w:rsidTr="003F0B1A">
        <w:trPr>
          <w:trHeight w:val="263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F2BB68" w14:textId="77777777" w:rsidR="00765A99" w:rsidRPr="00C02C3F" w:rsidRDefault="00765A99" w:rsidP="003F0B1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2C3F">
              <w:rPr>
                <w:bCs/>
                <w:sz w:val="20"/>
                <w:szCs w:val="20"/>
              </w:rPr>
              <w:t>Prova Prática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0C8D87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9E3A8D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Prova de Desempenho Técnico</w:t>
            </w:r>
          </w:p>
        </w:tc>
        <w:tc>
          <w:tcPr>
            <w:tcW w:w="25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390A23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Mínimo de 1 candidato por hora</w:t>
            </w:r>
          </w:p>
        </w:tc>
      </w:tr>
      <w:tr w:rsidR="00765A99" w:rsidRPr="00C02C3F" w14:paraId="542908DC" w14:textId="77777777" w:rsidTr="003F0B1A">
        <w:trPr>
          <w:trHeight w:val="262"/>
        </w:trPr>
        <w:tc>
          <w:tcPr>
            <w:tcW w:w="19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7A7CB4" w14:textId="77777777" w:rsidR="00765A99" w:rsidRPr="00C02C3F" w:rsidRDefault="00765A99" w:rsidP="003F0B1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0EC502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A8995E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Prova de Desempenho Didático Docente</w:t>
            </w:r>
          </w:p>
        </w:tc>
        <w:tc>
          <w:tcPr>
            <w:tcW w:w="25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109B77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Mínimo de 1 candidato por hora</w:t>
            </w:r>
          </w:p>
        </w:tc>
      </w:tr>
      <w:tr w:rsidR="00765A99" w:rsidRPr="00C02C3F" w14:paraId="6446DD90" w14:textId="77777777" w:rsidTr="003F0B1A"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45B7AA" w14:textId="77777777" w:rsidR="00765A99" w:rsidRPr="00C02C3F" w:rsidRDefault="00765A99" w:rsidP="003F0B1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2C3F">
              <w:rPr>
                <w:bCs/>
                <w:sz w:val="20"/>
                <w:szCs w:val="20"/>
              </w:rPr>
              <w:t>Análise crítica de questão de prova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A3C323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81C90B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Revisão textual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0A6EBC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Mínimo de 10 questões por hora</w:t>
            </w:r>
          </w:p>
        </w:tc>
      </w:tr>
      <w:tr w:rsidR="00765A99" w:rsidRPr="00C02C3F" w14:paraId="340C73A8" w14:textId="77777777" w:rsidTr="003F0B1A">
        <w:tc>
          <w:tcPr>
            <w:tcW w:w="1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AED128" w14:textId="77777777" w:rsidR="00765A99" w:rsidRPr="00C02C3F" w:rsidRDefault="00765A99" w:rsidP="003F0B1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02C3F">
              <w:rPr>
                <w:bCs/>
                <w:sz w:val="20"/>
                <w:szCs w:val="20"/>
              </w:rPr>
              <w:t>Julgamento de recurso de monografia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9A97F8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C4AD8D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Julgamento de concurso de monografia, dissertação e tese</w:t>
            </w:r>
          </w:p>
        </w:tc>
        <w:tc>
          <w:tcPr>
            <w:tcW w:w="25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42FDB8" w14:textId="77777777" w:rsidR="00765A99" w:rsidRPr="00C02C3F" w:rsidRDefault="00765A99" w:rsidP="003F0B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Mínimo de 2 monografias por hora</w:t>
            </w:r>
          </w:p>
        </w:tc>
      </w:tr>
    </w:tbl>
    <w:p w14:paraId="5CBDB884" w14:textId="77777777" w:rsidR="00765A99" w:rsidRPr="00C02C3F" w:rsidRDefault="00765A99" w:rsidP="00765A99">
      <w:pPr>
        <w:spacing w:after="0" w:line="240" w:lineRule="auto"/>
      </w:pPr>
    </w:p>
    <w:p w14:paraId="755C7A8A" w14:textId="77777777" w:rsidR="00765A99" w:rsidRPr="00C02C3F" w:rsidRDefault="00765A99" w:rsidP="00765A9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C02C3F">
        <w:rPr>
          <w:b/>
          <w:bCs/>
          <w:sz w:val="24"/>
          <w:szCs w:val="24"/>
        </w:rPr>
        <w:t>III- Logística de preparação e de realização de curso, concurso público ou processo seletivo – planejamento, coordenação, supervisão e execução</w:t>
      </w:r>
    </w:p>
    <w:p w14:paraId="77D5F11F" w14:textId="77777777" w:rsidR="00765A99" w:rsidRPr="00C02C3F" w:rsidRDefault="00765A99" w:rsidP="00765A99">
      <w:pPr>
        <w:spacing w:after="0" w:line="240" w:lineRule="auto"/>
        <w:contextualSpacing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9"/>
        <w:gridCol w:w="2259"/>
        <w:gridCol w:w="2266"/>
      </w:tblGrid>
      <w:tr w:rsidR="00765A99" w:rsidRPr="00C02C3F" w14:paraId="2162AED2" w14:textId="77777777" w:rsidTr="003F0B1A">
        <w:tc>
          <w:tcPr>
            <w:tcW w:w="2338" w:type="dxa"/>
            <w:shd w:val="clear" w:color="auto" w:fill="D9D9D9"/>
            <w:vAlign w:val="center"/>
          </w:tcPr>
          <w:p w14:paraId="65902F2A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C3F">
              <w:rPr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2338" w:type="dxa"/>
            <w:shd w:val="clear" w:color="auto" w:fill="D9D9D9"/>
            <w:vAlign w:val="center"/>
          </w:tcPr>
          <w:p w14:paraId="676E56AA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C3F">
              <w:rPr>
                <w:b/>
                <w:bCs/>
                <w:sz w:val="20"/>
                <w:szCs w:val="20"/>
              </w:rPr>
              <w:t>PERCENTUAIS POR HORA TRABALHADA</w:t>
            </w:r>
          </w:p>
        </w:tc>
        <w:tc>
          <w:tcPr>
            <w:tcW w:w="2338" w:type="dxa"/>
            <w:shd w:val="clear" w:color="auto" w:fill="D9D9D9"/>
            <w:vAlign w:val="center"/>
          </w:tcPr>
          <w:p w14:paraId="0EFFB3FE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C3F">
              <w:rPr>
                <w:b/>
                <w:bCs/>
                <w:sz w:val="20"/>
                <w:szCs w:val="20"/>
              </w:rPr>
              <w:t>ATIVIDADES</w:t>
            </w:r>
          </w:p>
        </w:tc>
        <w:tc>
          <w:tcPr>
            <w:tcW w:w="2338" w:type="dxa"/>
            <w:shd w:val="clear" w:color="auto" w:fill="D9D9D9"/>
            <w:vAlign w:val="center"/>
          </w:tcPr>
          <w:p w14:paraId="02A8D0E6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C3F">
              <w:rPr>
                <w:b/>
                <w:bCs/>
                <w:sz w:val="20"/>
                <w:szCs w:val="20"/>
              </w:rPr>
              <w:t>REFERÊNCIAS</w:t>
            </w:r>
          </w:p>
        </w:tc>
      </w:tr>
      <w:tr w:rsidR="00765A99" w:rsidRPr="00C02C3F" w14:paraId="49F48FE9" w14:textId="77777777" w:rsidTr="003F0B1A">
        <w:tc>
          <w:tcPr>
            <w:tcW w:w="2338" w:type="dxa"/>
            <w:shd w:val="clear" w:color="auto" w:fill="auto"/>
            <w:vAlign w:val="center"/>
          </w:tcPr>
          <w:p w14:paraId="61D968A9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C3F">
              <w:rPr>
                <w:bCs/>
                <w:sz w:val="20"/>
                <w:szCs w:val="20"/>
              </w:rPr>
              <w:t>Planejamento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C90F8FA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10AC8A01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Conforme Anexo II</w:t>
            </w:r>
          </w:p>
        </w:tc>
        <w:tc>
          <w:tcPr>
            <w:tcW w:w="2338" w:type="dxa"/>
            <w:shd w:val="clear" w:color="auto" w:fill="auto"/>
          </w:tcPr>
          <w:p w14:paraId="46371384" w14:textId="77777777" w:rsidR="00765A99" w:rsidRPr="00C02C3F" w:rsidRDefault="00765A99" w:rsidP="003F0B1A">
            <w:pPr>
              <w:spacing w:after="0" w:line="240" w:lineRule="auto"/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Conforme Anexo III</w:t>
            </w:r>
          </w:p>
        </w:tc>
      </w:tr>
      <w:tr w:rsidR="00765A99" w:rsidRPr="00C02C3F" w14:paraId="4C20810D" w14:textId="77777777" w:rsidTr="003F0B1A">
        <w:tc>
          <w:tcPr>
            <w:tcW w:w="2338" w:type="dxa"/>
            <w:shd w:val="clear" w:color="auto" w:fill="auto"/>
            <w:vAlign w:val="center"/>
          </w:tcPr>
          <w:p w14:paraId="4641B922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C3F">
              <w:rPr>
                <w:bCs/>
                <w:sz w:val="20"/>
                <w:szCs w:val="20"/>
              </w:rPr>
              <w:t>Coordenação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62681EDF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4F7542D4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Conforme Anexo II</w:t>
            </w:r>
          </w:p>
        </w:tc>
        <w:tc>
          <w:tcPr>
            <w:tcW w:w="2338" w:type="dxa"/>
            <w:shd w:val="clear" w:color="auto" w:fill="auto"/>
          </w:tcPr>
          <w:p w14:paraId="6091957B" w14:textId="77777777" w:rsidR="00765A99" w:rsidRPr="00C02C3F" w:rsidRDefault="00765A99" w:rsidP="003F0B1A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Conforme Anexo III</w:t>
            </w:r>
          </w:p>
        </w:tc>
      </w:tr>
      <w:tr w:rsidR="00765A99" w:rsidRPr="00C02C3F" w14:paraId="315E1EC2" w14:textId="77777777" w:rsidTr="003F0B1A">
        <w:tc>
          <w:tcPr>
            <w:tcW w:w="2338" w:type="dxa"/>
            <w:shd w:val="clear" w:color="auto" w:fill="auto"/>
            <w:vAlign w:val="center"/>
          </w:tcPr>
          <w:p w14:paraId="1603A2BF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C3F">
              <w:rPr>
                <w:bCs/>
                <w:sz w:val="20"/>
                <w:szCs w:val="20"/>
              </w:rPr>
              <w:t>Supervisão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248736C1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724C5AE2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Conforme Anexo II</w:t>
            </w:r>
          </w:p>
        </w:tc>
        <w:tc>
          <w:tcPr>
            <w:tcW w:w="2338" w:type="dxa"/>
            <w:shd w:val="clear" w:color="auto" w:fill="auto"/>
          </w:tcPr>
          <w:p w14:paraId="764788F5" w14:textId="77777777" w:rsidR="00765A99" w:rsidRPr="00C02C3F" w:rsidRDefault="00765A99" w:rsidP="003F0B1A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Conforme Anexo III</w:t>
            </w:r>
          </w:p>
        </w:tc>
      </w:tr>
      <w:tr w:rsidR="00765A99" w:rsidRPr="00C02C3F" w14:paraId="331D834D" w14:textId="77777777" w:rsidTr="003F0B1A">
        <w:tc>
          <w:tcPr>
            <w:tcW w:w="2338" w:type="dxa"/>
            <w:shd w:val="clear" w:color="auto" w:fill="auto"/>
            <w:vAlign w:val="center"/>
          </w:tcPr>
          <w:p w14:paraId="02CEC6C8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C3F">
              <w:rPr>
                <w:bCs/>
                <w:sz w:val="20"/>
                <w:szCs w:val="20"/>
              </w:rPr>
              <w:t>Execução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1AC9303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6490C84F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Conforme Anexo II</w:t>
            </w:r>
          </w:p>
        </w:tc>
        <w:tc>
          <w:tcPr>
            <w:tcW w:w="2338" w:type="dxa"/>
            <w:shd w:val="clear" w:color="auto" w:fill="auto"/>
          </w:tcPr>
          <w:p w14:paraId="216176F6" w14:textId="77777777" w:rsidR="00765A99" w:rsidRPr="00C02C3F" w:rsidRDefault="00765A99" w:rsidP="003F0B1A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Conforme Anexo III</w:t>
            </w:r>
          </w:p>
        </w:tc>
      </w:tr>
    </w:tbl>
    <w:p w14:paraId="0E42E2D7" w14:textId="77777777" w:rsidR="00765A99" w:rsidRPr="00C02C3F" w:rsidRDefault="00765A99" w:rsidP="00765A99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3704F89F" w14:textId="77777777" w:rsidR="00765A99" w:rsidRPr="00C02C3F" w:rsidRDefault="00765A99" w:rsidP="00765A99">
      <w:pPr>
        <w:spacing w:after="0" w:line="240" w:lineRule="auto"/>
        <w:contextualSpacing/>
        <w:rPr>
          <w:b/>
          <w:sz w:val="24"/>
          <w:szCs w:val="24"/>
        </w:rPr>
      </w:pPr>
    </w:p>
    <w:p w14:paraId="54C2AD2C" w14:textId="77777777" w:rsidR="00765A99" w:rsidRPr="00C02C3F" w:rsidRDefault="00765A99" w:rsidP="00765A9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C02C3F">
        <w:rPr>
          <w:b/>
          <w:bCs/>
          <w:sz w:val="24"/>
          <w:szCs w:val="24"/>
        </w:rPr>
        <w:t>IV- Aplicação, fiscalização ou supervisão de provas de processo seletivo ou de concurso público</w:t>
      </w:r>
    </w:p>
    <w:p w14:paraId="4B7A60C7" w14:textId="77777777" w:rsidR="00765A99" w:rsidRPr="00C02C3F" w:rsidRDefault="00765A99" w:rsidP="00765A99">
      <w:pPr>
        <w:spacing w:after="0" w:line="240" w:lineRule="auto"/>
        <w:contextualSpacing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5"/>
      </w:tblGrid>
      <w:tr w:rsidR="00765A99" w:rsidRPr="00C02C3F" w14:paraId="57FAC1EE" w14:textId="77777777" w:rsidTr="003F0B1A">
        <w:tc>
          <w:tcPr>
            <w:tcW w:w="1250" w:type="pct"/>
            <w:shd w:val="clear" w:color="auto" w:fill="D9D9D9"/>
            <w:vAlign w:val="center"/>
          </w:tcPr>
          <w:p w14:paraId="30DF8C6F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C3F">
              <w:rPr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250" w:type="pct"/>
            <w:shd w:val="clear" w:color="auto" w:fill="D9D9D9"/>
            <w:vAlign w:val="center"/>
          </w:tcPr>
          <w:p w14:paraId="0B1B4582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C3F">
              <w:rPr>
                <w:b/>
                <w:bCs/>
                <w:sz w:val="20"/>
                <w:szCs w:val="20"/>
              </w:rPr>
              <w:t>PERCENTUAIS POR HORA TRABALHADA</w:t>
            </w:r>
          </w:p>
        </w:tc>
        <w:tc>
          <w:tcPr>
            <w:tcW w:w="1250" w:type="pct"/>
            <w:shd w:val="clear" w:color="auto" w:fill="D9D9D9"/>
            <w:vAlign w:val="center"/>
          </w:tcPr>
          <w:p w14:paraId="30465522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C3F">
              <w:rPr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250" w:type="pct"/>
            <w:shd w:val="clear" w:color="auto" w:fill="D9D9D9"/>
            <w:vAlign w:val="center"/>
          </w:tcPr>
          <w:p w14:paraId="153CC914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C3F">
              <w:rPr>
                <w:b/>
                <w:bCs/>
                <w:sz w:val="20"/>
                <w:szCs w:val="20"/>
              </w:rPr>
              <w:t>REFERÊNCIAS</w:t>
            </w:r>
          </w:p>
        </w:tc>
      </w:tr>
      <w:tr w:rsidR="00765A99" w:rsidRPr="00C02C3F" w14:paraId="06DF232F" w14:textId="77777777" w:rsidTr="003F0B1A">
        <w:tc>
          <w:tcPr>
            <w:tcW w:w="1250" w:type="pct"/>
            <w:shd w:val="clear" w:color="auto" w:fill="auto"/>
            <w:vAlign w:val="center"/>
          </w:tcPr>
          <w:p w14:paraId="49EEB41B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C3F">
              <w:rPr>
                <w:bCs/>
                <w:sz w:val="20"/>
                <w:szCs w:val="20"/>
              </w:rPr>
              <w:t>Aplicação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580582F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7C3DDE4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Conforme Anexo II</w:t>
            </w:r>
          </w:p>
        </w:tc>
        <w:tc>
          <w:tcPr>
            <w:tcW w:w="1250" w:type="pct"/>
            <w:shd w:val="clear" w:color="auto" w:fill="auto"/>
          </w:tcPr>
          <w:p w14:paraId="00242D01" w14:textId="77777777" w:rsidR="00765A99" w:rsidRPr="00C02C3F" w:rsidRDefault="00765A99" w:rsidP="003F0B1A">
            <w:r w:rsidRPr="00C02C3F">
              <w:rPr>
                <w:sz w:val="20"/>
                <w:szCs w:val="20"/>
              </w:rPr>
              <w:t>Conforme Anexo II</w:t>
            </w:r>
          </w:p>
        </w:tc>
      </w:tr>
      <w:tr w:rsidR="00765A99" w:rsidRPr="00C02C3F" w14:paraId="2C717FCD" w14:textId="77777777" w:rsidTr="003F0B1A">
        <w:tc>
          <w:tcPr>
            <w:tcW w:w="1250" w:type="pct"/>
            <w:shd w:val="clear" w:color="auto" w:fill="auto"/>
            <w:vAlign w:val="center"/>
          </w:tcPr>
          <w:p w14:paraId="39556ECF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C3F">
              <w:rPr>
                <w:bCs/>
                <w:sz w:val="20"/>
                <w:szCs w:val="20"/>
              </w:rPr>
              <w:lastRenderedPageBreak/>
              <w:t>Fiscalização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88CDEA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4504295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Conforme Anexo II</w:t>
            </w:r>
          </w:p>
        </w:tc>
        <w:tc>
          <w:tcPr>
            <w:tcW w:w="1250" w:type="pct"/>
            <w:shd w:val="clear" w:color="auto" w:fill="auto"/>
          </w:tcPr>
          <w:p w14:paraId="361706ED" w14:textId="77777777" w:rsidR="00765A99" w:rsidRPr="00C02C3F" w:rsidRDefault="00765A99" w:rsidP="003F0B1A">
            <w:r w:rsidRPr="00C02C3F">
              <w:rPr>
                <w:sz w:val="20"/>
                <w:szCs w:val="20"/>
              </w:rPr>
              <w:t>Conforme Anexo II</w:t>
            </w:r>
          </w:p>
        </w:tc>
      </w:tr>
      <w:tr w:rsidR="00765A99" w:rsidRPr="00C02C3F" w14:paraId="21A86B5A" w14:textId="77777777" w:rsidTr="003F0B1A">
        <w:tc>
          <w:tcPr>
            <w:tcW w:w="1250" w:type="pct"/>
            <w:shd w:val="clear" w:color="auto" w:fill="auto"/>
            <w:vAlign w:val="center"/>
          </w:tcPr>
          <w:p w14:paraId="19409CD0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C3F">
              <w:rPr>
                <w:bCs/>
                <w:sz w:val="20"/>
                <w:szCs w:val="20"/>
              </w:rPr>
              <w:t>Supervisão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ECC9A06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A3DB670" w14:textId="77777777" w:rsidR="00765A99" w:rsidRPr="00C02C3F" w:rsidRDefault="00765A99" w:rsidP="003F0B1A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02C3F">
              <w:rPr>
                <w:sz w:val="20"/>
                <w:szCs w:val="20"/>
              </w:rPr>
              <w:t>Conforme Anexo II</w:t>
            </w:r>
          </w:p>
        </w:tc>
        <w:tc>
          <w:tcPr>
            <w:tcW w:w="1250" w:type="pct"/>
            <w:shd w:val="clear" w:color="auto" w:fill="auto"/>
          </w:tcPr>
          <w:p w14:paraId="5C8CD3DB" w14:textId="77777777" w:rsidR="00765A99" w:rsidRPr="00C02C3F" w:rsidRDefault="00765A99" w:rsidP="003F0B1A">
            <w:r w:rsidRPr="00C02C3F">
              <w:rPr>
                <w:sz w:val="20"/>
                <w:szCs w:val="20"/>
              </w:rPr>
              <w:t>Conforme Anexo II</w:t>
            </w:r>
          </w:p>
        </w:tc>
      </w:tr>
    </w:tbl>
    <w:p w14:paraId="310ECCB7" w14:textId="77777777" w:rsidR="00F0771F" w:rsidRDefault="00F0771F" w:rsidP="00765A99">
      <w:pPr>
        <w:spacing w:after="0" w:line="240" w:lineRule="auto"/>
        <w:jc w:val="center"/>
        <w:rPr>
          <w:b/>
          <w:bCs/>
          <w:sz w:val="24"/>
          <w:szCs w:val="24"/>
        </w:rPr>
      </w:pPr>
    </w:p>
    <w:sectPr w:rsidR="00F0771F">
      <w:footerReference w:type="default" r:id="rId8"/>
      <w:pgSz w:w="11906" w:h="16838"/>
      <w:pgMar w:top="1134" w:right="1134" w:bottom="1701" w:left="1701" w:header="0" w:footer="709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DD77E" w14:textId="77777777" w:rsidR="00A06D8D" w:rsidRDefault="00A06D8D">
      <w:pPr>
        <w:spacing w:after="0" w:line="240" w:lineRule="auto"/>
      </w:pPr>
      <w:r>
        <w:separator/>
      </w:r>
    </w:p>
  </w:endnote>
  <w:endnote w:type="continuationSeparator" w:id="0">
    <w:p w14:paraId="0B55CBFE" w14:textId="77777777" w:rsidR="00A06D8D" w:rsidRDefault="00A0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, Calibri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3B4C" w14:textId="77777777" w:rsidR="00060533" w:rsidRDefault="000605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715C" w14:textId="77777777" w:rsidR="00A06D8D" w:rsidRDefault="00A06D8D">
      <w:pPr>
        <w:spacing w:after="0" w:line="240" w:lineRule="auto"/>
      </w:pPr>
      <w:r>
        <w:separator/>
      </w:r>
    </w:p>
  </w:footnote>
  <w:footnote w:type="continuationSeparator" w:id="0">
    <w:p w14:paraId="05E8E8FC" w14:textId="77777777" w:rsidR="00A06D8D" w:rsidRDefault="00A06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822204"/>
    <w:multiLevelType w:val="hybridMultilevel"/>
    <w:tmpl w:val="2848DADC"/>
    <w:lvl w:ilvl="0" w:tplc="EC52C7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433242"/>
    <w:multiLevelType w:val="hybridMultilevel"/>
    <w:tmpl w:val="CCA42934"/>
    <w:lvl w:ilvl="0" w:tplc="A740CD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3493C"/>
    <w:multiLevelType w:val="hybridMultilevel"/>
    <w:tmpl w:val="4DDA28CA"/>
    <w:lvl w:ilvl="0" w:tplc="EC52C79C">
      <w:start w:val="1"/>
      <w:numFmt w:val="decimal"/>
      <w:lvlText w:val="%1-"/>
      <w:lvlJc w:val="left"/>
      <w:pPr>
        <w:ind w:left="36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DD1D78"/>
    <w:multiLevelType w:val="hybridMultilevel"/>
    <w:tmpl w:val="CE1A66AE"/>
    <w:lvl w:ilvl="0" w:tplc="6F28EE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16DAB"/>
    <w:multiLevelType w:val="hybridMultilevel"/>
    <w:tmpl w:val="ED58CCDE"/>
    <w:lvl w:ilvl="0" w:tplc="44FCCA2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E5F385F"/>
    <w:multiLevelType w:val="hybridMultilevel"/>
    <w:tmpl w:val="2848DADC"/>
    <w:lvl w:ilvl="0" w:tplc="EC52C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33"/>
    <w:rsid w:val="00060533"/>
    <w:rsid w:val="00765A99"/>
    <w:rsid w:val="007A506B"/>
    <w:rsid w:val="00A06D8D"/>
    <w:rsid w:val="00C748DB"/>
    <w:rsid w:val="00F0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D418"/>
  <w15:docId w15:val="{D832A566-FA0E-4757-8D67-C6E03FA5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9A"/>
    <w:pPr>
      <w:spacing w:after="160"/>
    </w:pPr>
  </w:style>
  <w:style w:type="paragraph" w:styleId="Ttulo1">
    <w:name w:val="heading 1"/>
    <w:basedOn w:val="Normal"/>
    <w:link w:val="Ttulo1Char"/>
    <w:uiPriority w:val="9"/>
    <w:qFormat/>
    <w:rsid w:val="00F129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tulo2">
    <w:name w:val="heading 2"/>
    <w:basedOn w:val="Normal"/>
    <w:link w:val="Ttulo2Char"/>
    <w:qFormat/>
    <w:rsid w:val="00F1292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rsid w:val="00450B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50B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450B9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450B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F1292C"/>
  </w:style>
  <w:style w:type="character" w:customStyle="1" w:styleId="RodapChar">
    <w:name w:val="Rodapé Char"/>
    <w:basedOn w:val="Fontepargpadro"/>
    <w:link w:val="Rodap"/>
    <w:qFormat/>
    <w:rsid w:val="00F1292C"/>
  </w:style>
  <w:style w:type="character" w:customStyle="1" w:styleId="Ttulo1Char">
    <w:name w:val="Título 1 Char"/>
    <w:basedOn w:val="Fontepargpadro"/>
    <w:link w:val="Ttulo1"/>
    <w:uiPriority w:val="9"/>
    <w:qFormat/>
    <w:rsid w:val="00F1292C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F1292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903399"/>
    <w:rPr>
      <w:color w:val="0563C1" w:themeColor="hyperlink"/>
      <w:u w:val="single"/>
    </w:rPr>
  </w:style>
  <w:style w:type="character" w:styleId="Refdecomentrio">
    <w:name w:val="annotation reference"/>
    <w:uiPriority w:val="99"/>
    <w:semiHidden/>
    <w:unhideWhenUsed/>
    <w:qFormat/>
    <w:rsid w:val="00450B9A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qFormat/>
    <w:rsid w:val="00AF05BA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uiPriority w:val="99"/>
    <w:semiHidden/>
    <w:qFormat/>
    <w:rsid w:val="00AF05BA"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qFormat/>
    <w:rsid w:val="00AF05BA"/>
    <w:rPr>
      <w:rFonts w:ascii="Segoe UI" w:hAnsi="Segoe UI" w:cs="Segoe UI"/>
      <w:sz w:val="18"/>
      <w:szCs w:val="18"/>
    </w:rPr>
  </w:style>
  <w:style w:type="character" w:customStyle="1" w:styleId="AssuntodocomentrioChar1">
    <w:name w:val="Assunto do comentário Char1"/>
    <w:link w:val="Assuntodocomentrio"/>
    <w:uiPriority w:val="99"/>
    <w:semiHidden/>
    <w:qFormat/>
    <w:rsid w:val="00450B9A"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450B9A"/>
    <w:rPr>
      <w:sz w:val="20"/>
      <w:szCs w:val="20"/>
    </w:rPr>
  </w:style>
  <w:style w:type="character" w:customStyle="1" w:styleId="ListLabel1">
    <w:name w:val="ListLabel 1"/>
    <w:qFormat/>
    <w:rPr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tulododocumento">
    <w:name w:val="Título do documento"/>
    <w:basedOn w:val="Normal"/>
    <w:next w:val="Normal"/>
    <w:rsid w:val="00450B9A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F1292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F1292C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nhideWhenUsed/>
    <w:qFormat/>
    <w:rsid w:val="00F129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qFormat/>
    <w:rsid w:val="00F1292C"/>
    <w:pPr>
      <w:spacing w:line="240" w:lineRule="auto"/>
    </w:pPr>
  </w:style>
  <w:style w:type="paragraph" w:styleId="PargrafodaLista">
    <w:name w:val="List Paragraph"/>
    <w:basedOn w:val="Normal"/>
    <w:qFormat/>
    <w:rsid w:val="00AD016B"/>
    <w:pPr>
      <w:ind w:left="720"/>
      <w:contextualSpacing/>
    </w:p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450B9A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1"/>
    <w:uiPriority w:val="99"/>
    <w:semiHidden/>
    <w:unhideWhenUsed/>
    <w:qFormat/>
    <w:rsid w:val="00450B9A"/>
    <w:rPr>
      <w:b/>
      <w:bCs/>
    </w:rPr>
  </w:style>
  <w:style w:type="paragraph" w:styleId="Textodebalo">
    <w:name w:val="Balloon Text"/>
    <w:basedOn w:val="Normal"/>
    <w:link w:val="TextodebaloChar"/>
    <w:unhideWhenUsed/>
    <w:qFormat/>
    <w:rsid w:val="00AF05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rsid w:val="00450B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qFormat/>
    <w:rsid w:val="00657747"/>
    <w:pPr>
      <w:widowControl w:val="0"/>
      <w:suppressAutoHyphens/>
      <w:spacing w:line="240" w:lineRule="auto"/>
      <w:textAlignment w:val="baseline"/>
    </w:pPr>
    <w:rPr>
      <w:rFonts w:ascii="Liberation Serif;Times New Roma" w:eastAsia="Droid Sans Fallback;Times New R" w:hAnsi="Liberation Serif;Times New Roma" w:cs="FreeSans, Calibri"/>
      <w:sz w:val="24"/>
      <w:szCs w:val="24"/>
      <w:lang w:eastAsia="zh-CN" w:bidi="hi-IN"/>
    </w:rPr>
  </w:style>
  <w:style w:type="table" w:customStyle="1" w:styleId="TableNormal">
    <w:name w:val="Table Normal"/>
    <w:rsid w:val="00450B9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50B9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765A99"/>
    <w:rPr>
      <w:rFonts w:ascii="Times New Roman" w:eastAsia="Calibri" w:hAnsi="Times New Roman" w:cs="Times New Roman" w:hint="default"/>
      <w:sz w:val="24"/>
      <w:szCs w:val="24"/>
    </w:rPr>
  </w:style>
  <w:style w:type="character" w:customStyle="1" w:styleId="WW8Num2z0">
    <w:name w:val="WW8Num2z0"/>
    <w:rsid w:val="00765A99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sid w:val="00765A99"/>
  </w:style>
  <w:style w:type="character" w:customStyle="1" w:styleId="WW8Num3z1">
    <w:name w:val="WW8Num3z1"/>
    <w:rsid w:val="00765A99"/>
  </w:style>
  <w:style w:type="character" w:customStyle="1" w:styleId="WW8Num3z2">
    <w:name w:val="WW8Num3z2"/>
    <w:rsid w:val="00765A99"/>
  </w:style>
  <w:style w:type="character" w:customStyle="1" w:styleId="WW8Num3z3">
    <w:name w:val="WW8Num3z3"/>
    <w:rsid w:val="00765A99"/>
  </w:style>
  <w:style w:type="character" w:customStyle="1" w:styleId="WW8Num3z4">
    <w:name w:val="WW8Num3z4"/>
    <w:rsid w:val="00765A99"/>
  </w:style>
  <w:style w:type="character" w:customStyle="1" w:styleId="WW8Num3z5">
    <w:name w:val="WW8Num3z5"/>
    <w:rsid w:val="00765A99"/>
  </w:style>
  <w:style w:type="character" w:customStyle="1" w:styleId="WW8Num3z6">
    <w:name w:val="WW8Num3z6"/>
    <w:rsid w:val="00765A99"/>
  </w:style>
  <w:style w:type="character" w:customStyle="1" w:styleId="WW8Num3z7">
    <w:name w:val="WW8Num3z7"/>
    <w:rsid w:val="00765A99"/>
  </w:style>
  <w:style w:type="character" w:customStyle="1" w:styleId="WW8Num3z8">
    <w:name w:val="WW8Num3z8"/>
    <w:rsid w:val="00765A99"/>
  </w:style>
  <w:style w:type="character" w:customStyle="1" w:styleId="WW8Num4z0">
    <w:name w:val="WW8Num4z0"/>
    <w:rsid w:val="00765A99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765A99"/>
  </w:style>
  <w:style w:type="character" w:customStyle="1" w:styleId="WW8Num4z2">
    <w:name w:val="WW8Num4z2"/>
    <w:rsid w:val="00765A99"/>
  </w:style>
  <w:style w:type="character" w:customStyle="1" w:styleId="WW8Num4z3">
    <w:name w:val="WW8Num4z3"/>
    <w:rsid w:val="00765A99"/>
  </w:style>
  <w:style w:type="character" w:customStyle="1" w:styleId="WW8Num4z4">
    <w:name w:val="WW8Num4z4"/>
    <w:rsid w:val="00765A99"/>
  </w:style>
  <w:style w:type="character" w:customStyle="1" w:styleId="WW8Num4z5">
    <w:name w:val="WW8Num4z5"/>
    <w:rsid w:val="00765A99"/>
  </w:style>
  <w:style w:type="character" w:customStyle="1" w:styleId="WW8Num4z6">
    <w:name w:val="WW8Num4z6"/>
    <w:rsid w:val="00765A99"/>
  </w:style>
  <w:style w:type="character" w:customStyle="1" w:styleId="WW8Num4z7">
    <w:name w:val="WW8Num4z7"/>
    <w:rsid w:val="00765A99"/>
  </w:style>
  <w:style w:type="character" w:customStyle="1" w:styleId="WW8Num4z8">
    <w:name w:val="WW8Num4z8"/>
    <w:rsid w:val="00765A99"/>
  </w:style>
  <w:style w:type="character" w:customStyle="1" w:styleId="WW8Num5z0">
    <w:name w:val="WW8Num5z0"/>
    <w:rsid w:val="00765A99"/>
    <w:rPr>
      <w:rFonts w:hint="default"/>
    </w:rPr>
  </w:style>
  <w:style w:type="character" w:customStyle="1" w:styleId="WW8Num5z1">
    <w:name w:val="WW8Num5z1"/>
    <w:rsid w:val="00765A99"/>
  </w:style>
  <w:style w:type="character" w:customStyle="1" w:styleId="WW8Num5z2">
    <w:name w:val="WW8Num5z2"/>
    <w:rsid w:val="00765A99"/>
  </w:style>
  <w:style w:type="character" w:customStyle="1" w:styleId="WW8Num5z3">
    <w:name w:val="WW8Num5z3"/>
    <w:rsid w:val="00765A99"/>
  </w:style>
  <w:style w:type="character" w:customStyle="1" w:styleId="WW8Num5z4">
    <w:name w:val="WW8Num5z4"/>
    <w:rsid w:val="00765A99"/>
  </w:style>
  <w:style w:type="character" w:customStyle="1" w:styleId="WW8Num5z5">
    <w:name w:val="WW8Num5z5"/>
    <w:rsid w:val="00765A99"/>
  </w:style>
  <w:style w:type="character" w:customStyle="1" w:styleId="WW8Num5z6">
    <w:name w:val="WW8Num5z6"/>
    <w:rsid w:val="00765A99"/>
  </w:style>
  <w:style w:type="character" w:customStyle="1" w:styleId="WW8Num5z7">
    <w:name w:val="WW8Num5z7"/>
    <w:rsid w:val="00765A99"/>
  </w:style>
  <w:style w:type="character" w:customStyle="1" w:styleId="WW8Num5z8">
    <w:name w:val="WW8Num5z8"/>
    <w:rsid w:val="00765A99"/>
  </w:style>
  <w:style w:type="character" w:customStyle="1" w:styleId="Fontepargpadro4">
    <w:name w:val="Fonte parág. padrão4"/>
    <w:rsid w:val="00765A99"/>
  </w:style>
  <w:style w:type="character" w:customStyle="1" w:styleId="WW8Num1z1">
    <w:name w:val="WW8Num1z1"/>
    <w:rsid w:val="00765A99"/>
  </w:style>
  <w:style w:type="character" w:customStyle="1" w:styleId="WW8Num1z2">
    <w:name w:val="WW8Num1z2"/>
    <w:rsid w:val="00765A99"/>
  </w:style>
  <w:style w:type="character" w:customStyle="1" w:styleId="WW8Num1z3">
    <w:name w:val="WW8Num1z3"/>
    <w:rsid w:val="00765A99"/>
  </w:style>
  <w:style w:type="character" w:customStyle="1" w:styleId="WW8Num1z4">
    <w:name w:val="WW8Num1z4"/>
    <w:rsid w:val="00765A99"/>
  </w:style>
  <w:style w:type="character" w:customStyle="1" w:styleId="WW8Num1z5">
    <w:name w:val="WW8Num1z5"/>
    <w:rsid w:val="00765A99"/>
  </w:style>
  <w:style w:type="character" w:customStyle="1" w:styleId="WW8Num1z6">
    <w:name w:val="WW8Num1z6"/>
    <w:rsid w:val="00765A99"/>
  </w:style>
  <w:style w:type="character" w:customStyle="1" w:styleId="WW8Num1z7">
    <w:name w:val="WW8Num1z7"/>
    <w:rsid w:val="00765A99"/>
  </w:style>
  <w:style w:type="character" w:customStyle="1" w:styleId="WW8Num1z8">
    <w:name w:val="WW8Num1z8"/>
    <w:rsid w:val="00765A99"/>
  </w:style>
  <w:style w:type="character" w:customStyle="1" w:styleId="WW8Num2z1">
    <w:name w:val="WW8Num2z1"/>
    <w:rsid w:val="00765A99"/>
  </w:style>
  <w:style w:type="character" w:customStyle="1" w:styleId="WW8Num2z2">
    <w:name w:val="WW8Num2z2"/>
    <w:rsid w:val="00765A99"/>
  </w:style>
  <w:style w:type="character" w:customStyle="1" w:styleId="WW8Num2z3">
    <w:name w:val="WW8Num2z3"/>
    <w:rsid w:val="00765A99"/>
  </w:style>
  <w:style w:type="character" w:customStyle="1" w:styleId="WW8Num2z4">
    <w:name w:val="WW8Num2z4"/>
    <w:rsid w:val="00765A99"/>
  </w:style>
  <w:style w:type="character" w:customStyle="1" w:styleId="WW8Num2z5">
    <w:name w:val="WW8Num2z5"/>
    <w:rsid w:val="00765A99"/>
  </w:style>
  <w:style w:type="character" w:customStyle="1" w:styleId="WW8Num2z6">
    <w:name w:val="WW8Num2z6"/>
    <w:rsid w:val="00765A99"/>
  </w:style>
  <w:style w:type="character" w:customStyle="1" w:styleId="WW8Num2z7">
    <w:name w:val="WW8Num2z7"/>
    <w:rsid w:val="00765A99"/>
  </w:style>
  <w:style w:type="character" w:customStyle="1" w:styleId="WW8Num2z8">
    <w:name w:val="WW8Num2z8"/>
    <w:rsid w:val="00765A99"/>
  </w:style>
  <w:style w:type="character" w:customStyle="1" w:styleId="Fontepargpadro3">
    <w:name w:val="Fonte parág. padrão3"/>
    <w:rsid w:val="00765A99"/>
  </w:style>
  <w:style w:type="character" w:customStyle="1" w:styleId="Absatz-Standardschriftart">
    <w:name w:val="Absatz-Standardschriftart"/>
    <w:rsid w:val="00765A99"/>
  </w:style>
  <w:style w:type="character" w:customStyle="1" w:styleId="WW-Absatz-Standardschriftart">
    <w:name w:val="WW-Absatz-Standardschriftart"/>
    <w:rsid w:val="00765A99"/>
  </w:style>
  <w:style w:type="character" w:customStyle="1" w:styleId="Fontepargpadro2">
    <w:name w:val="Fonte parág. padrão2"/>
    <w:rsid w:val="00765A99"/>
  </w:style>
  <w:style w:type="character" w:customStyle="1" w:styleId="WW-Absatz-Standardschriftart1">
    <w:name w:val="WW-Absatz-Standardschriftart1"/>
    <w:rsid w:val="00765A99"/>
  </w:style>
  <w:style w:type="character" w:customStyle="1" w:styleId="WW-Absatz-Standardschriftart11">
    <w:name w:val="WW-Absatz-Standardschriftart11"/>
    <w:rsid w:val="00765A99"/>
  </w:style>
  <w:style w:type="character" w:customStyle="1" w:styleId="WW-Absatz-Standardschriftart111">
    <w:name w:val="WW-Absatz-Standardschriftart111"/>
    <w:rsid w:val="00765A99"/>
  </w:style>
  <w:style w:type="character" w:customStyle="1" w:styleId="WW-Absatz-Standardschriftart1111">
    <w:name w:val="WW-Absatz-Standardschriftart1111"/>
    <w:rsid w:val="00765A99"/>
  </w:style>
  <w:style w:type="character" w:customStyle="1" w:styleId="WW-Absatz-Standardschriftart11111">
    <w:name w:val="WW-Absatz-Standardschriftart11111"/>
    <w:rsid w:val="00765A99"/>
  </w:style>
  <w:style w:type="character" w:customStyle="1" w:styleId="WW-Absatz-Standardschriftart111111">
    <w:name w:val="WW-Absatz-Standardschriftart111111"/>
    <w:rsid w:val="00765A99"/>
  </w:style>
  <w:style w:type="character" w:customStyle="1" w:styleId="WW-Absatz-Standardschriftart1111111">
    <w:name w:val="WW-Absatz-Standardschriftart1111111"/>
    <w:rsid w:val="00765A99"/>
  </w:style>
  <w:style w:type="character" w:customStyle="1" w:styleId="WW-Absatz-Standardschriftart11111111">
    <w:name w:val="WW-Absatz-Standardschriftart11111111"/>
    <w:rsid w:val="00765A99"/>
  </w:style>
  <w:style w:type="character" w:customStyle="1" w:styleId="WW-Absatz-Standardschriftart111111111">
    <w:name w:val="WW-Absatz-Standardschriftart111111111"/>
    <w:rsid w:val="00765A99"/>
  </w:style>
  <w:style w:type="character" w:customStyle="1" w:styleId="WW-Absatz-Standardschriftart1111111111">
    <w:name w:val="WW-Absatz-Standardschriftart1111111111"/>
    <w:rsid w:val="00765A99"/>
  </w:style>
  <w:style w:type="character" w:customStyle="1" w:styleId="WW-Absatz-Standardschriftart11111111111">
    <w:name w:val="WW-Absatz-Standardschriftart11111111111"/>
    <w:rsid w:val="00765A99"/>
  </w:style>
  <w:style w:type="character" w:customStyle="1" w:styleId="WW-Absatz-Standardschriftart111111111111">
    <w:name w:val="WW-Absatz-Standardschriftart111111111111"/>
    <w:rsid w:val="00765A99"/>
  </w:style>
  <w:style w:type="character" w:customStyle="1" w:styleId="WW-Absatz-Standardschriftart1111111111111">
    <w:name w:val="WW-Absatz-Standardschriftart1111111111111"/>
    <w:rsid w:val="00765A99"/>
  </w:style>
  <w:style w:type="character" w:customStyle="1" w:styleId="WW-Absatz-Standardschriftart11111111111111">
    <w:name w:val="WW-Absatz-Standardschriftart11111111111111"/>
    <w:rsid w:val="00765A99"/>
  </w:style>
  <w:style w:type="character" w:customStyle="1" w:styleId="WW-Absatz-Standardschriftart111111111111111">
    <w:name w:val="WW-Absatz-Standardschriftart111111111111111"/>
    <w:rsid w:val="00765A99"/>
  </w:style>
  <w:style w:type="character" w:customStyle="1" w:styleId="WW-Absatz-Standardschriftart1111111111111111">
    <w:name w:val="WW-Absatz-Standardschriftart1111111111111111"/>
    <w:rsid w:val="00765A99"/>
  </w:style>
  <w:style w:type="character" w:customStyle="1" w:styleId="WW-Absatz-Standardschriftart11111111111111111">
    <w:name w:val="WW-Absatz-Standardschriftart11111111111111111"/>
    <w:rsid w:val="00765A99"/>
  </w:style>
  <w:style w:type="character" w:customStyle="1" w:styleId="WW-Absatz-Standardschriftart111111111111111111">
    <w:name w:val="WW-Absatz-Standardschriftart111111111111111111"/>
    <w:rsid w:val="00765A99"/>
  </w:style>
  <w:style w:type="character" w:customStyle="1" w:styleId="WW-Absatz-Standardschriftart1111111111111111111">
    <w:name w:val="WW-Absatz-Standardschriftart1111111111111111111"/>
    <w:rsid w:val="00765A99"/>
  </w:style>
  <w:style w:type="character" w:customStyle="1" w:styleId="WW-Absatz-Standardschriftart11111111111111111111">
    <w:name w:val="WW-Absatz-Standardschriftart11111111111111111111"/>
    <w:rsid w:val="00765A99"/>
  </w:style>
  <w:style w:type="character" w:customStyle="1" w:styleId="WW-Absatz-Standardschriftart111111111111111111111">
    <w:name w:val="WW-Absatz-Standardschriftart111111111111111111111"/>
    <w:rsid w:val="00765A99"/>
  </w:style>
  <w:style w:type="character" w:customStyle="1" w:styleId="WW-Absatz-Standardschriftart1111111111111111111111">
    <w:name w:val="WW-Absatz-Standardschriftart1111111111111111111111"/>
    <w:rsid w:val="00765A99"/>
  </w:style>
  <w:style w:type="character" w:customStyle="1" w:styleId="WW-Absatz-Standardschriftart11111111111111111111111">
    <w:name w:val="WW-Absatz-Standardschriftart11111111111111111111111"/>
    <w:rsid w:val="00765A99"/>
  </w:style>
  <w:style w:type="character" w:customStyle="1" w:styleId="WW-Absatz-Standardschriftart111111111111111111111111">
    <w:name w:val="WW-Absatz-Standardschriftart111111111111111111111111"/>
    <w:rsid w:val="00765A99"/>
  </w:style>
  <w:style w:type="character" w:customStyle="1" w:styleId="WW-Absatz-Standardschriftart1111111111111111111111111">
    <w:name w:val="WW-Absatz-Standardschriftart1111111111111111111111111"/>
    <w:rsid w:val="00765A99"/>
  </w:style>
  <w:style w:type="character" w:customStyle="1" w:styleId="WW-Absatz-Standardschriftart11111111111111111111111111">
    <w:name w:val="WW-Absatz-Standardschriftart11111111111111111111111111"/>
    <w:rsid w:val="00765A99"/>
  </w:style>
  <w:style w:type="character" w:customStyle="1" w:styleId="WW-Absatz-Standardschriftart111111111111111111111111111">
    <w:name w:val="WW-Absatz-Standardschriftart111111111111111111111111111"/>
    <w:rsid w:val="00765A99"/>
  </w:style>
  <w:style w:type="character" w:customStyle="1" w:styleId="WW-Absatz-Standardschriftart1111111111111111111111111111">
    <w:name w:val="WW-Absatz-Standardschriftart1111111111111111111111111111"/>
    <w:rsid w:val="00765A99"/>
  </w:style>
  <w:style w:type="character" w:customStyle="1" w:styleId="WW-Absatz-Standardschriftart11111111111111111111111111111">
    <w:name w:val="WW-Absatz-Standardschriftart11111111111111111111111111111"/>
    <w:rsid w:val="00765A99"/>
  </w:style>
  <w:style w:type="character" w:customStyle="1" w:styleId="WW-Absatz-Standardschriftart111111111111111111111111111111">
    <w:name w:val="WW-Absatz-Standardschriftart111111111111111111111111111111"/>
    <w:rsid w:val="00765A99"/>
  </w:style>
  <w:style w:type="character" w:customStyle="1" w:styleId="WW-Absatz-Standardschriftart1111111111111111111111111111111">
    <w:name w:val="WW-Absatz-Standardschriftart1111111111111111111111111111111"/>
    <w:rsid w:val="00765A99"/>
  </w:style>
  <w:style w:type="character" w:customStyle="1" w:styleId="WW-Absatz-Standardschriftart11111111111111111111111111111111">
    <w:name w:val="WW-Absatz-Standardschriftart11111111111111111111111111111111"/>
    <w:rsid w:val="00765A99"/>
  </w:style>
  <w:style w:type="character" w:customStyle="1" w:styleId="WW-Absatz-Standardschriftart111111111111111111111111111111111">
    <w:name w:val="WW-Absatz-Standardschriftart111111111111111111111111111111111"/>
    <w:rsid w:val="00765A99"/>
  </w:style>
  <w:style w:type="character" w:customStyle="1" w:styleId="WW-Absatz-Standardschriftart1111111111111111111111111111111111">
    <w:name w:val="WW-Absatz-Standardschriftart1111111111111111111111111111111111"/>
    <w:rsid w:val="00765A99"/>
  </w:style>
  <w:style w:type="character" w:customStyle="1" w:styleId="WW-Absatz-Standardschriftart11111111111111111111111111111111111">
    <w:name w:val="WW-Absatz-Standardschriftart11111111111111111111111111111111111"/>
    <w:rsid w:val="00765A99"/>
  </w:style>
  <w:style w:type="character" w:customStyle="1" w:styleId="WW-Absatz-Standardschriftart111111111111111111111111111111111111">
    <w:name w:val="WW-Absatz-Standardschriftart111111111111111111111111111111111111"/>
    <w:rsid w:val="00765A99"/>
  </w:style>
  <w:style w:type="character" w:customStyle="1" w:styleId="WW-Absatz-Standardschriftart1111111111111111111111111111111111111">
    <w:name w:val="WW-Absatz-Standardschriftart1111111111111111111111111111111111111"/>
    <w:rsid w:val="00765A99"/>
  </w:style>
  <w:style w:type="character" w:customStyle="1" w:styleId="WW-Absatz-Standardschriftart11111111111111111111111111111111111111">
    <w:name w:val="WW-Absatz-Standardschriftart11111111111111111111111111111111111111"/>
    <w:rsid w:val="00765A99"/>
  </w:style>
  <w:style w:type="character" w:customStyle="1" w:styleId="Fontepargpadro1">
    <w:name w:val="Fonte parág. padrão1"/>
    <w:rsid w:val="00765A99"/>
  </w:style>
  <w:style w:type="character" w:customStyle="1" w:styleId="tex3b">
    <w:name w:val="tex3b"/>
    <w:basedOn w:val="Fontepargpadro1"/>
    <w:rsid w:val="00765A99"/>
  </w:style>
  <w:style w:type="character" w:customStyle="1" w:styleId="tex3">
    <w:name w:val="tex3"/>
    <w:basedOn w:val="Fontepargpadro1"/>
    <w:rsid w:val="00765A99"/>
  </w:style>
  <w:style w:type="character" w:customStyle="1" w:styleId="Smbolosdenumerao">
    <w:name w:val="Símbolos de numeração"/>
    <w:rsid w:val="00765A99"/>
  </w:style>
  <w:style w:type="character" w:customStyle="1" w:styleId="Marcas">
    <w:name w:val="Marcas"/>
    <w:rsid w:val="00765A99"/>
    <w:rPr>
      <w:rFonts w:ascii="OpenSymbol" w:eastAsia="OpenSymbol" w:hAnsi="OpenSymbol" w:cs="OpenSymbol"/>
    </w:rPr>
  </w:style>
  <w:style w:type="character" w:styleId="Forte">
    <w:name w:val="Strong"/>
    <w:qFormat/>
    <w:rsid w:val="00765A99"/>
    <w:rPr>
      <w:b/>
      <w:bCs/>
    </w:rPr>
  </w:style>
  <w:style w:type="character" w:styleId="Hyperlink">
    <w:name w:val="Hyperlink"/>
    <w:rsid w:val="00765A99"/>
    <w:rPr>
      <w:color w:val="0000FF"/>
      <w:u w:val="single"/>
    </w:rPr>
  </w:style>
  <w:style w:type="character" w:customStyle="1" w:styleId="RecuodecorpodetextoChar">
    <w:name w:val="Recuo de corpo de texto Char"/>
    <w:rsid w:val="00765A99"/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40">
    <w:name w:val="Título4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Ttulo30">
    <w:name w:val="Título3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Ttulo20">
    <w:name w:val="Título2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Arial" w:eastAsia="SimSun" w:hAnsi="Arial" w:cs="Mangal"/>
      <w:sz w:val="28"/>
      <w:szCs w:val="28"/>
      <w:lang w:eastAsia="zh-CN"/>
    </w:rPr>
  </w:style>
  <w:style w:type="paragraph" w:customStyle="1" w:styleId="Legenda2">
    <w:name w:val="Legenda2"/>
    <w:basedOn w:val="Normal"/>
    <w:rsid w:val="00765A99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Ttulo10">
    <w:name w:val="Título1"/>
    <w:basedOn w:val="Normal"/>
    <w:next w:val="Corpodetexto"/>
    <w:rsid w:val="00765A99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Legenda1">
    <w:name w:val="Legenda1"/>
    <w:basedOn w:val="Normal"/>
    <w:rsid w:val="00765A99"/>
    <w:pPr>
      <w:suppressLineNumbers/>
      <w:suppressAutoHyphen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western">
    <w:name w:val="western"/>
    <w:basedOn w:val="Normal"/>
    <w:rsid w:val="00765A9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prformatado">
    <w:name w:val="Texto préformatado"/>
    <w:basedOn w:val="Normal"/>
    <w:rsid w:val="00765A99"/>
    <w:pPr>
      <w:suppressAutoHyphens/>
      <w:spacing w:after="0" w:line="276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ontedodetabela">
    <w:name w:val="Conteúdo de tabela"/>
    <w:basedOn w:val="Normal"/>
    <w:rsid w:val="00765A99"/>
    <w:pPr>
      <w:suppressLineNumbers/>
      <w:suppressAutoHyphens/>
      <w:spacing w:after="200" w:line="276" w:lineRule="auto"/>
    </w:pPr>
    <w:rPr>
      <w:lang w:eastAsia="zh-CN"/>
    </w:rPr>
  </w:style>
  <w:style w:type="paragraph" w:customStyle="1" w:styleId="Contedodatabela">
    <w:name w:val="Conteúdo da tabela"/>
    <w:basedOn w:val="Normal"/>
    <w:rsid w:val="00765A99"/>
    <w:pPr>
      <w:suppressLineNumbers/>
      <w:suppressAutoHyphens/>
      <w:spacing w:after="200" w:line="276" w:lineRule="auto"/>
    </w:pPr>
    <w:rPr>
      <w:lang w:eastAsia="zh-CN"/>
    </w:rPr>
  </w:style>
  <w:style w:type="paragraph" w:customStyle="1" w:styleId="Ttulodetabela">
    <w:name w:val="Título de tabela"/>
    <w:basedOn w:val="Contedodetabela"/>
    <w:rsid w:val="00765A99"/>
    <w:pPr>
      <w:jc w:val="center"/>
    </w:pPr>
    <w:rPr>
      <w:b/>
      <w:bCs/>
    </w:rPr>
  </w:style>
  <w:style w:type="paragraph" w:customStyle="1" w:styleId="WW-Padro">
    <w:name w:val="WW-Padrão"/>
    <w:rsid w:val="00765A99"/>
    <w:pPr>
      <w:widowControl w:val="0"/>
      <w:tabs>
        <w:tab w:val="left" w:pos="709"/>
      </w:tabs>
      <w:suppressAutoHyphens/>
      <w:spacing w:before="28" w:after="28" w:line="276" w:lineRule="atLeast"/>
    </w:pPr>
    <w:rPr>
      <w:rFonts w:ascii="Liberation Serif" w:eastAsia="WenQuanYi Micro Hei" w:hAnsi="Liberation Serif" w:cs="Lohit Hindi"/>
      <w:color w:val="00000A"/>
      <w:szCs w:val="24"/>
      <w:lang w:eastAsia="zh-CN" w:bidi="hi-IN"/>
    </w:rPr>
  </w:style>
  <w:style w:type="paragraph" w:styleId="Recuodecorpodetexto">
    <w:name w:val="Body Text Indent"/>
    <w:basedOn w:val="Normal"/>
    <w:link w:val="RecuodecorpodetextoChar1"/>
    <w:rsid w:val="00765A99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765A99"/>
    <w:rPr>
      <w:lang w:eastAsia="zh-CN"/>
    </w:rPr>
  </w:style>
  <w:style w:type="table" w:styleId="Tabelacomgrade">
    <w:name w:val="Table Grid"/>
    <w:basedOn w:val="Tabelanormal"/>
    <w:uiPriority w:val="39"/>
    <w:rsid w:val="00765A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5A9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ww-recuodecorpodetexto2">
    <w:name w:val="ww-recuodecorpodetexto2"/>
    <w:basedOn w:val="Normal"/>
    <w:rsid w:val="00765A9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765A9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VwUWVNpMpeeuCXh4xzsaf2U6NRg==">AMUW2mVp1RXMAECWZOzKZXn9kfNpfYBFxDPbqi/bt/fWn/iFLp3oa1mqLpzExyuFXSS2J8eJQq5PWq/+ksthu5fjf7QNVyaQuGXKqvVUyho1yW4mzNi461meMbh45ycA+1kYozCi3Oc4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Vanicleia</dc:creator>
  <cp:lastModifiedBy>Jean Lucio</cp:lastModifiedBy>
  <cp:revision>2</cp:revision>
  <cp:lastPrinted>2021-01-15T20:12:00Z</cp:lastPrinted>
  <dcterms:created xsi:type="dcterms:W3CDTF">2021-09-20T18:24:00Z</dcterms:created>
  <dcterms:modified xsi:type="dcterms:W3CDTF">2021-09-20T18:24:00Z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