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33F2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ANEXO VIII</w:t>
      </w:r>
    </w:p>
    <w:p w14:paraId="57CDA640" w14:textId="77777777" w:rsidR="00765A99" w:rsidRPr="00C02C3F" w:rsidRDefault="00765A99" w:rsidP="00765A99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076FCF34" w14:textId="77777777" w:rsidR="00765A99" w:rsidRPr="00C02C3F" w:rsidRDefault="00765A99" w:rsidP="00765A99">
      <w:pPr>
        <w:spacing w:after="0" w:line="240" w:lineRule="auto"/>
        <w:contextualSpacing/>
        <w:jc w:val="center"/>
      </w:pPr>
      <w:r w:rsidRPr="00C02C3F">
        <w:rPr>
          <w:b/>
          <w:sz w:val="24"/>
          <w:szCs w:val="24"/>
        </w:rPr>
        <w:t>FORMULÁRIO PARA PAGAMENTO DE PESSOAL SEM VÍNCULO</w:t>
      </w:r>
    </w:p>
    <w:p w14:paraId="676CAB38" w14:textId="77777777" w:rsidR="00765A99" w:rsidRPr="00C02C3F" w:rsidRDefault="00765A99" w:rsidP="00765A9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65A99" w:rsidRPr="00C02C3F" w14:paraId="21B24AA5" w14:textId="77777777" w:rsidTr="003F0B1A">
        <w:tc>
          <w:tcPr>
            <w:tcW w:w="9778" w:type="dxa"/>
            <w:shd w:val="clear" w:color="auto" w:fill="auto"/>
          </w:tcPr>
          <w:p w14:paraId="4EF17F6D" w14:textId="77777777" w:rsidR="00765A99" w:rsidRPr="00C02C3F" w:rsidRDefault="00765A99" w:rsidP="003F0B1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02C3F">
              <w:rPr>
                <w:b/>
                <w:sz w:val="24"/>
                <w:szCs w:val="24"/>
              </w:rPr>
              <w:t>Evento:</w:t>
            </w:r>
          </w:p>
        </w:tc>
      </w:tr>
    </w:tbl>
    <w:p w14:paraId="4FE671CF" w14:textId="77777777" w:rsidR="00765A99" w:rsidRPr="00C02C3F" w:rsidRDefault="00765A99" w:rsidP="00765A9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56A8F22E" w14:textId="77777777" w:rsidR="00765A99" w:rsidRPr="00C02C3F" w:rsidRDefault="00765A99" w:rsidP="00765A99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592"/>
        <w:gridCol w:w="2877"/>
        <w:gridCol w:w="2158"/>
        <w:gridCol w:w="2434"/>
      </w:tblGrid>
      <w:tr w:rsidR="00765A99" w:rsidRPr="00C02C3F" w14:paraId="36BD2DC3" w14:textId="77777777" w:rsidTr="003F0B1A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C2B4" w14:textId="77777777" w:rsidR="00765A99" w:rsidRPr="00C02C3F" w:rsidRDefault="00765A99" w:rsidP="003F0B1A">
            <w:pPr>
              <w:spacing w:after="0" w:line="240" w:lineRule="auto"/>
            </w:pPr>
            <w:r w:rsidRPr="00C02C3F">
              <w:t>NOME:</w:t>
            </w:r>
          </w:p>
        </w:tc>
      </w:tr>
      <w:tr w:rsidR="00765A99" w:rsidRPr="00C02C3F" w14:paraId="4EA34097" w14:textId="77777777" w:rsidTr="003F0B1A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586D" w14:textId="77777777" w:rsidR="00765A99" w:rsidRPr="00C02C3F" w:rsidRDefault="00765A99" w:rsidP="003F0B1A">
            <w:pPr>
              <w:spacing w:after="0" w:line="240" w:lineRule="auto"/>
            </w:pPr>
            <w:r w:rsidRPr="00C02C3F">
              <w:t>RG: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051E" w14:textId="77777777" w:rsidR="00765A99" w:rsidRPr="00C02C3F" w:rsidRDefault="00765A99" w:rsidP="003F0B1A">
            <w:pPr>
              <w:spacing w:after="0" w:line="240" w:lineRule="auto"/>
            </w:pPr>
            <w:r w:rsidRPr="00C02C3F">
              <w:t>TELEFONE:</w:t>
            </w:r>
          </w:p>
        </w:tc>
      </w:tr>
      <w:tr w:rsidR="00765A99" w:rsidRPr="00C02C3F" w14:paraId="08AB4224" w14:textId="77777777" w:rsidTr="003F0B1A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C1E3" w14:textId="77777777" w:rsidR="00765A99" w:rsidRPr="00C02C3F" w:rsidRDefault="00765A99" w:rsidP="003F0B1A">
            <w:pPr>
              <w:spacing w:after="0" w:line="240" w:lineRule="auto"/>
            </w:pPr>
            <w:r w:rsidRPr="00C02C3F">
              <w:t>E-MAIL: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03EC" w14:textId="77777777" w:rsidR="00765A99" w:rsidRPr="00C02C3F" w:rsidRDefault="00765A99" w:rsidP="003F0B1A">
            <w:pPr>
              <w:spacing w:after="0" w:line="240" w:lineRule="auto"/>
            </w:pPr>
          </w:p>
        </w:tc>
      </w:tr>
      <w:tr w:rsidR="00765A99" w:rsidRPr="00C02C3F" w14:paraId="5A959AD0" w14:textId="77777777" w:rsidTr="003F0B1A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048B" w14:textId="77777777" w:rsidR="00765A99" w:rsidRPr="00C02C3F" w:rsidRDefault="00765A99" w:rsidP="003F0B1A">
            <w:pPr>
              <w:spacing w:after="0" w:line="240" w:lineRule="auto"/>
            </w:pPr>
            <w:r w:rsidRPr="00C02C3F">
              <w:t xml:space="preserve">CPF Nº 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1B72" w14:textId="77777777" w:rsidR="00765A99" w:rsidRPr="00C02C3F" w:rsidRDefault="00765A99" w:rsidP="003F0B1A">
            <w:pPr>
              <w:spacing w:after="0" w:line="240" w:lineRule="auto"/>
            </w:pPr>
            <w:r w:rsidRPr="00C02C3F">
              <w:t>PIS/PASEP:</w:t>
            </w:r>
          </w:p>
        </w:tc>
      </w:tr>
      <w:tr w:rsidR="00765A99" w:rsidRPr="00C02C3F" w14:paraId="3DF4144E" w14:textId="77777777" w:rsidTr="003F0B1A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F275" w14:textId="77777777" w:rsidR="00765A99" w:rsidRPr="00C02C3F" w:rsidRDefault="00765A99" w:rsidP="003F0B1A">
            <w:pPr>
              <w:spacing w:after="0" w:line="240" w:lineRule="auto"/>
            </w:pPr>
            <w:r w:rsidRPr="00C02C3F">
              <w:t>Dados Bancários: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449F" w14:textId="77777777" w:rsidR="00765A99" w:rsidRPr="00C02C3F" w:rsidRDefault="00765A99" w:rsidP="003F0B1A">
            <w:pPr>
              <w:spacing w:after="0" w:line="240" w:lineRule="auto"/>
            </w:pPr>
            <w:r w:rsidRPr="00C02C3F">
              <w:t>Banco: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8AF6" w14:textId="77777777" w:rsidR="00765A99" w:rsidRPr="00C02C3F" w:rsidRDefault="00765A99" w:rsidP="003F0B1A">
            <w:pPr>
              <w:spacing w:after="0" w:line="240" w:lineRule="auto"/>
            </w:pPr>
            <w:r w:rsidRPr="00C02C3F">
              <w:t>Cód. Banco: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DB4F" w14:textId="77777777" w:rsidR="00765A99" w:rsidRPr="00C02C3F" w:rsidRDefault="00765A99" w:rsidP="003F0B1A">
            <w:pPr>
              <w:spacing w:after="0" w:line="240" w:lineRule="auto"/>
            </w:pPr>
            <w:r w:rsidRPr="00C02C3F">
              <w:t>Agência:</w:t>
            </w:r>
          </w:p>
        </w:tc>
      </w:tr>
      <w:tr w:rsidR="00765A99" w:rsidRPr="00C02C3F" w14:paraId="4553844D" w14:textId="77777777" w:rsidTr="003F0B1A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CD6D" w14:textId="77777777" w:rsidR="00765A99" w:rsidRPr="00C02C3F" w:rsidRDefault="00765A99" w:rsidP="003F0B1A">
            <w:pPr>
              <w:spacing w:after="0" w:line="240" w:lineRule="auto"/>
            </w:pPr>
            <w:r w:rsidRPr="00C02C3F">
              <w:t xml:space="preserve">Apenas conta corrente 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A750" w14:textId="77777777" w:rsidR="00765A99" w:rsidRPr="00C02C3F" w:rsidRDefault="00765A99" w:rsidP="003F0B1A">
            <w:pPr>
              <w:spacing w:after="0" w:line="240" w:lineRule="auto"/>
            </w:pPr>
            <w:r w:rsidRPr="00C02C3F">
              <w:t>Número:</w:t>
            </w:r>
          </w:p>
        </w:tc>
      </w:tr>
    </w:tbl>
    <w:p w14:paraId="30074874" w14:textId="77777777" w:rsidR="00765A99" w:rsidRPr="00C02C3F" w:rsidRDefault="00765A99" w:rsidP="00765A99">
      <w:pPr>
        <w:spacing w:after="0" w:line="240" w:lineRule="auto"/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671"/>
        <w:gridCol w:w="1447"/>
        <w:gridCol w:w="1449"/>
        <w:gridCol w:w="1494"/>
      </w:tblGrid>
      <w:tr w:rsidR="00765A99" w:rsidRPr="00C02C3F" w14:paraId="235B7BA3" w14:textId="77777777" w:rsidTr="003F0B1A"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7352C0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t>ATIVIDADE(S) DESENVOLVIDA(S)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3A439A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t>Nº DE HORAS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403918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t>VALOR POR HORA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B38DD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t>TOTAL</w:t>
            </w:r>
          </w:p>
          <w:p w14:paraId="3E216CE6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t>R$</w:t>
            </w:r>
          </w:p>
        </w:tc>
      </w:tr>
      <w:tr w:rsidR="00765A99" w:rsidRPr="00C02C3F" w14:paraId="0DEE16AF" w14:textId="77777777" w:rsidTr="003F0B1A"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EC0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1A1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A68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FEB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  <w:tr w:rsidR="00765A99" w:rsidRPr="00C02C3F" w14:paraId="24483A1B" w14:textId="77777777" w:rsidTr="003F0B1A"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9028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DAE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2AD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215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  <w:tr w:rsidR="00765A99" w:rsidRPr="00C02C3F" w14:paraId="25C95E88" w14:textId="77777777" w:rsidTr="003F0B1A"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9E63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0AB1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2BB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D99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  <w:tr w:rsidR="00765A99" w:rsidRPr="00C02C3F" w14:paraId="0B553459" w14:textId="77777777" w:rsidTr="003F0B1A"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57B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6FF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E23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901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  <w:tr w:rsidR="00765A99" w:rsidRPr="00C02C3F" w14:paraId="1CA80AF8" w14:textId="77777777" w:rsidTr="003F0B1A"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EF1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CDA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1F8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EC1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  <w:tr w:rsidR="00765A99" w:rsidRPr="00C02C3F" w14:paraId="3F1A0C3B" w14:textId="77777777" w:rsidTr="003F0B1A"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B9930C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t>TOTAL GERAL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B341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</w:pPr>
          </w:p>
        </w:tc>
      </w:tr>
    </w:tbl>
    <w:p w14:paraId="6553FDFC" w14:textId="77777777" w:rsidR="00765A99" w:rsidRPr="00C02C3F" w:rsidRDefault="00765A99" w:rsidP="00765A99">
      <w:pPr>
        <w:spacing w:after="0" w:line="240" w:lineRule="auto"/>
      </w:pPr>
    </w:p>
    <w:p w14:paraId="6243A27B" w14:textId="77777777" w:rsidR="00765A99" w:rsidRPr="00C02C3F" w:rsidRDefault="00765A99" w:rsidP="00765A99">
      <w:pPr>
        <w:spacing w:after="0" w:line="240" w:lineRule="auto"/>
      </w:pPr>
    </w:p>
    <w:tbl>
      <w:tblPr>
        <w:tblW w:w="0" w:type="auto"/>
        <w:tblInd w:w="4719" w:type="dxa"/>
        <w:tblLayout w:type="fixed"/>
        <w:tblLook w:val="0000" w:firstRow="0" w:lastRow="0" w:firstColumn="0" w:lastColumn="0" w:noHBand="0" w:noVBand="0"/>
      </w:tblPr>
      <w:tblGrid>
        <w:gridCol w:w="3459"/>
        <w:gridCol w:w="1686"/>
      </w:tblGrid>
      <w:tr w:rsidR="00765A99" w:rsidRPr="00C02C3F" w14:paraId="3EDEAF92" w14:textId="77777777" w:rsidTr="003F0B1A"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4523" w14:textId="77777777" w:rsidR="00765A99" w:rsidRPr="00C02C3F" w:rsidRDefault="00765A99" w:rsidP="003F0B1A">
            <w:pPr>
              <w:spacing w:after="0" w:line="240" w:lineRule="auto"/>
            </w:pPr>
            <w:r w:rsidRPr="00C02C3F">
              <w:t>Valor Bruto: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449B" w14:textId="77777777" w:rsidR="00765A99" w:rsidRPr="00C02C3F" w:rsidRDefault="00765A99" w:rsidP="003F0B1A">
            <w:pPr>
              <w:snapToGrid w:val="0"/>
              <w:spacing w:after="0" w:line="240" w:lineRule="auto"/>
            </w:pPr>
          </w:p>
        </w:tc>
      </w:tr>
      <w:tr w:rsidR="00765A99" w:rsidRPr="00C02C3F" w14:paraId="227011D7" w14:textId="77777777" w:rsidTr="003F0B1A"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55E6" w14:textId="77777777" w:rsidR="00765A99" w:rsidRPr="00C02C3F" w:rsidRDefault="00765A99" w:rsidP="003F0B1A">
            <w:pPr>
              <w:spacing w:after="0" w:line="240" w:lineRule="auto"/>
            </w:pPr>
            <w:proofErr w:type="gramStart"/>
            <w:r w:rsidRPr="00C02C3F">
              <w:t>( -</w:t>
            </w:r>
            <w:proofErr w:type="gramEnd"/>
            <w:r w:rsidRPr="00C02C3F">
              <w:t xml:space="preserve"> ) INSS (           %)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1492" w14:textId="77777777" w:rsidR="00765A99" w:rsidRPr="00C02C3F" w:rsidRDefault="00765A99" w:rsidP="003F0B1A">
            <w:pPr>
              <w:snapToGrid w:val="0"/>
              <w:spacing w:after="0" w:line="240" w:lineRule="auto"/>
            </w:pPr>
          </w:p>
        </w:tc>
      </w:tr>
      <w:tr w:rsidR="00765A99" w:rsidRPr="00C02C3F" w14:paraId="028430F6" w14:textId="77777777" w:rsidTr="003F0B1A"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1CA1" w14:textId="77777777" w:rsidR="00765A99" w:rsidRPr="00C02C3F" w:rsidRDefault="00765A99" w:rsidP="003F0B1A">
            <w:pPr>
              <w:spacing w:after="0" w:line="240" w:lineRule="auto"/>
            </w:pPr>
            <w:proofErr w:type="gramStart"/>
            <w:r w:rsidRPr="00C02C3F">
              <w:t>( -</w:t>
            </w:r>
            <w:proofErr w:type="gramEnd"/>
            <w:r w:rsidRPr="00C02C3F">
              <w:t xml:space="preserve"> ) ISS (           %)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16D2" w14:textId="77777777" w:rsidR="00765A99" w:rsidRPr="00C02C3F" w:rsidRDefault="00765A99" w:rsidP="003F0B1A">
            <w:pPr>
              <w:snapToGrid w:val="0"/>
              <w:spacing w:after="0" w:line="240" w:lineRule="auto"/>
            </w:pPr>
          </w:p>
        </w:tc>
      </w:tr>
      <w:tr w:rsidR="00765A99" w:rsidRPr="00C02C3F" w14:paraId="7C8D56E5" w14:textId="77777777" w:rsidTr="003F0B1A"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0976" w14:textId="77777777" w:rsidR="00765A99" w:rsidRPr="00C02C3F" w:rsidRDefault="00765A99" w:rsidP="003F0B1A">
            <w:pPr>
              <w:spacing w:after="0" w:line="240" w:lineRule="auto"/>
            </w:pPr>
            <w:proofErr w:type="gramStart"/>
            <w:r w:rsidRPr="00C02C3F">
              <w:t>( -</w:t>
            </w:r>
            <w:proofErr w:type="gramEnd"/>
            <w:r w:rsidRPr="00C02C3F">
              <w:t xml:space="preserve"> ) IRRF (ver tabela Receita Federal)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C145" w14:textId="77777777" w:rsidR="00765A99" w:rsidRPr="00C02C3F" w:rsidRDefault="00765A99" w:rsidP="003F0B1A">
            <w:pPr>
              <w:snapToGrid w:val="0"/>
              <w:spacing w:after="0" w:line="240" w:lineRule="auto"/>
            </w:pPr>
          </w:p>
        </w:tc>
      </w:tr>
      <w:tr w:rsidR="00765A99" w:rsidRPr="00C02C3F" w14:paraId="4BD05934" w14:textId="77777777" w:rsidTr="003F0B1A"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4B7F6F" w14:textId="77777777" w:rsidR="00765A99" w:rsidRPr="00C02C3F" w:rsidRDefault="00765A99" w:rsidP="003F0B1A">
            <w:pPr>
              <w:spacing w:after="0" w:line="240" w:lineRule="auto"/>
            </w:pPr>
            <w:r w:rsidRPr="00C02C3F">
              <w:t>Valor líquido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4A30F" w14:textId="77777777" w:rsidR="00765A99" w:rsidRPr="00C02C3F" w:rsidRDefault="00765A99" w:rsidP="003F0B1A">
            <w:pPr>
              <w:snapToGrid w:val="0"/>
              <w:spacing w:after="0" w:line="240" w:lineRule="auto"/>
            </w:pPr>
          </w:p>
        </w:tc>
      </w:tr>
    </w:tbl>
    <w:p w14:paraId="12FB092B" w14:textId="77777777" w:rsidR="00765A99" w:rsidRPr="00C02C3F" w:rsidRDefault="00765A99" w:rsidP="00765A99">
      <w:pPr>
        <w:spacing w:after="0" w:line="240" w:lineRule="auto"/>
      </w:pPr>
    </w:p>
    <w:p w14:paraId="439B71F7" w14:textId="77777777" w:rsidR="00765A99" w:rsidRPr="00C02C3F" w:rsidRDefault="00765A99" w:rsidP="00765A99">
      <w:pPr>
        <w:spacing w:after="0" w:line="240" w:lineRule="auto"/>
      </w:pPr>
      <w:r w:rsidRPr="00C02C3F">
        <w:tab/>
      </w:r>
      <w:r w:rsidRPr="00C02C3F">
        <w:tab/>
      </w:r>
      <w:r w:rsidRPr="00C02C3F">
        <w:tab/>
      </w:r>
      <w:r w:rsidRPr="00C02C3F">
        <w:tab/>
      </w:r>
    </w:p>
    <w:p w14:paraId="3D6FE52D" w14:textId="77777777" w:rsidR="00765A99" w:rsidRPr="00C02C3F" w:rsidRDefault="00765A99" w:rsidP="00765A99">
      <w:pPr>
        <w:spacing w:after="0" w:line="240" w:lineRule="auto"/>
      </w:pPr>
      <w:r w:rsidRPr="00C02C3F">
        <w:tab/>
      </w:r>
      <w:r w:rsidRPr="00C02C3F">
        <w:tab/>
      </w:r>
      <w:r w:rsidRPr="00C02C3F">
        <w:tab/>
      </w:r>
      <w:r w:rsidRPr="00C02C3F">
        <w:tab/>
      </w:r>
      <w:r w:rsidRPr="00C02C3F">
        <w:tab/>
      </w:r>
      <w:r w:rsidRPr="00C02C3F">
        <w:tab/>
      </w:r>
      <w:r w:rsidRPr="00C02C3F">
        <w:tab/>
      </w:r>
      <w:r w:rsidRPr="00C02C3F">
        <w:tab/>
      </w:r>
    </w:p>
    <w:p w14:paraId="08B7BE07" w14:textId="77777777" w:rsidR="00765A99" w:rsidRPr="00C02C3F" w:rsidRDefault="00765A99" w:rsidP="00765A99">
      <w:pPr>
        <w:spacing w:after="0" w:line="240" w:lineRule="auto"/>
        <w:jc w:val="center"/>
      </w:pPr>
      <w:r w:rsidRPr="00C02C3F">
        <w:t>Petrolina, ____</w:t>
      </w:r>
      <w:proofErr w:type="spellStart"/>
      <w:r w:rsidRPr="00C02C3F">
        <w:t>de________________de</w:t>
      </w:r>
      <w:proofErr w:type="spellEnd"/>
      <w:r w:rsidRPr="00C02C3F">
        <w:t xml:space="preserve"> ________</w:t>
      </w:r>
    </w:p>
    <w:p w14:paraId="0C01BB62" w14:textId="77777777" w:rsidR="00765A99" w:rsidRPr="00C02C3F" w:rsidRDefault="00765A99" w:rsidP="00765A99">
      <w:pPr>
        <w:spacing w:after="0" w:line="240" w:lineRule="auto"/>
      </w:pPr>
    </w:p>
    <w:p w14:paraId="397E51DA" w14:textId="77777777" w:rsidR="00765A99" w:rsidRPr="00C02C3F" w:rsidRDefault="00765A99" w:rsidP="00765A99">
      <w:pPr>
        <w:spacing w:after="0" w:line="240" w:lineRule="auto"/>
        <w:jc w:val="center"/>
      </w:pPr>
    </w:p>
    <w:p w14:paraId="3E16FB53" w14:textId="77777777" w:rsidR="00765A99" w:rsidRPr="00C02C3F" w:rsidRDefault="00765A99" w:rsidP="00765A99">
      <w:pPr>
        <w:spacing w:after="0" w:line="240" w:lineRule="auto"/>
        <w:jc w:val="center"/>
      </w:pPr>
      <w:r w:rsidRPr="00C02C3F">
        <w:t xml:space="preserve">Nome completo e assinatura </w:t>
      </w:r>
    </w:p>
    <w:p w14:paraId="12B484E8" w14:textId="77777777" w:rsidR="00765A99" w:rsidRPr="00C02C3F" w:rsidRDefault="00765A99" w:rsidP="00765A99">
      <w:pPr>
        <w:spacing w:after="0" w:line="240" w:lineRule="auto"/>
      </w:pPr>
    </w:p>
    <w:p w14:paraId="325B8562" w14:textId="77777777" w:rsidR="00765A99" w:rsidRPr="00C02C3F" w:rsidRDefault="00765A99" w:rsidP="00765A99">
      <w:pPr>
        <w:spacing w:after="0" w:line="240" w:lineRule="auto"/>
        <w:jc w:val="center"/>
      </w:pPr>
      <w:r w:rsidRPr="00C02C3F">
        <w:t>Nome completo/Matrícula SIAPE e assinatura (Presidente da Comissão)</w:t>
      </w:r>
    </w:p>
    <w:p w14:paraId="7C18D6EA" w14:textId="77777777" w:rsidR="00765A99" w:rsidRPr="00C02C3F" w:rsidRDefault="00765A99" w:rsidP="00765A99">
      <w:pPr>
        <w:spacing w:after="0" w:line="240" w:lineRule="auto"/>
        <w:jc w:val="center"/>
      </w:pPr>
    </w:p>
    <w:p w14:paraId="5FF9D8CD" w14:textId="77777777" w:rsidR="00765A99" w:rsidRPr="00C02C3F" w:rsidRDefault="00765A99" w:rsidP="00765A99">
      <w:pPr>
        <w:spacing w:after="0" w:line="240" w:lineRule="auto"/>
      </w:pPr>
    </w:p>
    <w:p w14:paraId="0EFF0BD0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p w14:paraId="6974EE25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p w14:paraId="45E0FB80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CBEE04" w14:textId="77777777" w:rsidR="00F0771F" w:rsidRDefault="00F0771F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F56BA1F" w14:textId="77777777" w:rsidR="00F0771F" w:rsidRDefault="00F0771F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445868" w14:textId="77777777" w:rsidR="00F0771F" w:rsidRDefault="00F0771F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8DBC1B2" w14:textId="77777777" w:rsidR="00F0771F" w:rsidRDefault="00F0771F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F0771F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6DE0" w14:textId="77777777" w:rsidR="008D4689" w:rsidRDefault="008D4689">
      <w:pPr>
        <w:spacing w:after="0" w:line="240" w:lineRule="auto"/>
      </w:pPr>
      <w:r>
        <w:separator/>
      </w:r>
    </w:p>
  </w:endnote>
  <w:endnote w:type="continuationSeparator" w:id="0">
    <w:p w14:paraId="6D2B403B" w14:textId="77777777" w:rsidR="008D4689" w:rsidRDefault="008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EDAE" w14:textId="77777777" w:rsidR="008D4689" w:rsidRDefault="008D4689">
      <w:pPr>
        <w:spacing w:after="0" w:line="240" w:lineRule="auto"/>
      </w:pPr>
      <w:r>
        <w:separator/>
      </w:r>
    </w:p>
  </w:footnote>
  <w:footnote w:type="continuationSeparator" w:id="0">
    <w:p w14:paraId="00C354DB" w14:textId="77777777" w:rsidR="008D4689" w:rsidRDefault="008D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416DAF"/>
    <w:rsid w:val="00765A99"/>
    <w:rsid w:val="008D4689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2021-09-20T18:32:00Z</dcterms:created>
  <dcterms:modified xsi:type="dcterms:W3CDTF">2021-09-20T18:32:00Z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