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1C8F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ANEXO VII</w:t>
      </w:r>
    </w:p>
    <w:p w14:paraId="4A4077C3" w14:textId="77777777" w:rsidR="00765A99" w:rsidRPr="00C02C3F" w:rsidRDefault="00765A99" w:rsidP="00765A99">
      <w:pPr>
        <w:autoSpaceDE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63F4E35" w14:textId="77777777" w:rsidR="00765A99" w:rsidRPr="00C02C3F" w:rsidRDefault="00765A99" w:rsidP="00765A99">
      <w:pPr>
        <w:autoSpaceDE w:val="0"/>
        <w:spacing w:after="0" w:line="240" w:lineRule="auto"/>
        <w:jc w:val="center"/>
      </w:pPr>
      <w:r w:rsidRPr="00C02C3F">
        <w:rPr>
          <w:b/>
          <w:bCs/>
          <w:sz w:val="24"/>
          <w:szCs w:val="24"/>
        </w:rPr>
        <w:t>DECLARAÇÃO DE COMPENSAÇÃO DE HORAS TRABALHADAS</w:t>
      </w:r>
    </w:p>
    <w:p w14:paraId="65A7FCFA" w14:textId="77777777" w:rsidR="00765A99" w:rsidRPr="00C02C3F" w:rsidRDefault="00765A99" w:rsidP="00765A9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78A0E5B9" w14:textId="77777777" w:rsidR="00765A99" w:rsidRPr="00C02C3F" w:rsidRDefault="00765A99" w:rsidP="00765A99">
      <w:pPr>
        <w:autoSpaceDE w:val="0"/>
        <w:spacing w:after="0" w:line="360" w:lineRule="auto"/>
        <w:jc w:val="both"/>
      </w:pPr>
      <w:r w:rsidRPr="00C02C3F">
        <w:rPr>
          <w:sz w:val="24"/>
          <w:szCs w:val="24"/>
          <w:u w:val="single"/>
        </w:rPr>
        <w:t xml:space="preserve">Eu, (nome da chefia imediata) </w:t>
      </w:r>
      <w:r w:rsidRPr="00C02C3F">
        <w:rPr>
          <w:sz w:val="24"/>
          <w:szCs w:val="24"/>
        </w:rPr>
        <w:t xml:space="preserve">matrícula SIAPE nº _________________ , ocupante do cargo de__________________________________________________ com exercício no (a)______________________________________________________________, declaro que o (a) servidor (a) ______________________________________________________ , matrícula SIAPE nº __________________ , ocupante do cargo de__________________________ com exercício no (a)______________________________________________________________ compensou, conforme  quadro  abaixo, as  horas  trabalhadas durante  a jornada de trabalho em virtude de atividade(s) desempenhada(s) no (a) </w:t>
      </w:r>
      <w:r w:rsidRPr="00C02C3F">
        <w:rPr>
          <w:sz w:val="24"/>
          <w:szCs w:val="24"/>
          <w:u w:val="single"/>
        </w:rPr>
        <w:t>(nome da Instituição)</w:t>
      </w:r>
      <w:r w:rsidRPr="00C02C3F">
        <w:rPr>
          <w:rFonts w:eastAsia="Times New Roman"/>
          <w:sz w:val="24"/>
          <w:szCs w:val="24"/>
        </w:rPr>
        <w:t xml:space="preserve">, </w:t>
      </w:r>
      <w:r w:rsidRPr="00C02C3F">
        <w:rPr>
          <w:sz w:val="24"/>
          <w:szCs w:val="24"/>
        </w:rPr>
        <w:t>desenvolvida no período de ____________________________ , relativamente à seguinte atividade__________________________________________________________ , cumprindo, dessa forma, ao disposto no Art. 76-A, § 2º da Lei nº 8.112/90 c/c Art. 8º do Decreto nº 6.114/2007, segundo os quais, as horas trabalhadas em cursos, concursos e processos seletivos quando desempenhadas durante a jornada de trabalho, devem ser compensadas no prazo máximo de 1 (um) ano.</w:t>
      </w:r>
    </w:p>
    <w:p w14:paraId="4F99E16B" w14:textId="77777777" w:rsidR="00765A99" w:rsidRPr="00C02C3F" w:rsidRDefault="00765A99" w:rsidP="00765A99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D699F69" w14:textId="77777777" w:rsidR="00765A99" w:rsidRPr="00C02C3F" w:rsidRDefault="00765A99" w:rsidP="00765A99">
      <w:pPr>
        <w:autoSpaceDE w:val="0"/>
        <w:spacing w:after="0" w:line="240" w:lineRule="auto"/>
        <w:contextualSpacing/>
        <w:jc w:val="center"/>
      </w:pPr>
      <w:r w:rsidRPr="00C02C3F">
        <w:t>DETALHAMENTO DE COMPENSAÇÃO DAS HORAS TRABALHADAS</w:t>
      </w:r>
    </w:p>
    <w:p w14:paraId="38155B4F" w14:textId="77777777" w:rsidR="00765A99" w:rsidRPr="00C02C3F" w:rsidRDefault="00765A99" w:rsidP="00765A99">
      <w:pPr>
        <w:autoSpaceDE w:val="0"/>
        <w:spacing w:after="0" w:line="240" w:lineRule="auto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3141"/>
        <w:gridCol w:w="3142"/>
      </w:tblGrid>
      <w:tr w:rsidR="00765A99" w:rsidRPr="00C02C3F" w14:paraId="0B896CE0" w14:textId="77777777" w:rsidTr="003F0B1A">
        <w:trPr>
          <w:jc w:val="center"/>
        </w:trPr>
        <w:tc>
          <w:tcPr>
            <w:tcW w:w="3356" w:type="dxa"/>
            <w:shd w:val="clear" w:color="auto" w:fill="D9D9D9"/>
            <w:vAlign w:val="center"/>
          </w:tcPr>
          <w:p w14:paraId="265CA936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141" w:type="dxa"/>
            <w:shd w:val="clear" w:color="auto" w:fill="D9D9D9"/>
            <w:vAlign w:val="center"/>
          </w:tcPr>
          <w:p w14:paraId="4BD44958" w14:textId="77777777" w:rsidR="00765A99" w:rsidRPr="00C02C3F" w:rsidRDefault="00765A99" w:rsidP="003F0B1A">
            <w:pPr>
              <w:autoSpaceDE w:val="0"/>
              <w:spacing w:after="0" w:line="240" w:lineRule="auto"/>
              <w:jc w:val="center"/>
            </w:pPr>
            <w:r w:rsidRPr="00C02C3F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142" w:type="dxa"/>
            <w:shd w:val="clear" w:color="auto" w:fill="D9D9D9"/>
            <w:vAlign w:val="center"/>
          </w:tcPr>
          <w:p w14:paraId="2A0E8ECF" w14:textId="77777777" w:rsidR="00765A99" w:rsidRPr="00C02C3F" w:rsidRDefault="00765A99" w:rsidP="003F0B1A">
            <w:pPr>
              <w:autoSpaceDE w:val="0"/>
              <w:spacing w:after="0" w:line="240" w:lineRule="auto"/>
              <w:jc w:val="center"/>
            </w:pPr>
            <w:r w:rsidRPr="00C02C3F">
              <w:rPr>
                <w:b/>
                <w:bCs/>
                <w:sz w:val="20"/>
                <w:szCs w:val="20"/>
              </w:rPr>
              <w:t xml:space="preserve">NÚMERO DE HORAS COMPENSADAS </w:t>
            </w:r>
          </w:p>
        </w:tc>
      </w:tr>
      <w:tr w:rsidR="00765A99" w:rsidRPr="00C02C3F" w14:paraId="1D682EB8" w14:textId="77777777" w:rsidTr="003F0B1A">
        <w:trPr>
          <w:jc w:val="center"/>
        </w:trPr>
        <w:tc>
          <w:tcPr>
            <w:tcW w:w="3356" w:type="dxa"/>
            <w:shd w:val="clear" w:color="auto" w:fill="auto"/>
          </w:tcPr>
          <w:p w14:paraId="32228067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14:paraId="70A4BDA4" w14:textId="77777777" w:rsidR="00765A99" w:rsidRPr="00C02C3F" w:rsidRDefault="00765A99" w:rsidP="003F0B1A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14:paraId="7B0C2EB1" w14:textId="77777777" w:rsidR="00765A99" w:rsidRPr="00C02C3F" w:rsidRDefault="00765A99" w:rsidP="003F0B1A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65A99" w:rsidRPr="00C02C3F" w14:paraId="3B171F53" w14:textId="77777777" w:rsidTr="003F0B1A">
        <w:trPr>
          <w:jc w:val="center"/>
        </w:trPr>
        <w:tc>
          <w:tcPr>
            <w:tcW w:w="3356" w:type="dxa"/>
            <w:shd w:val="clear" w:color="auto" w:fill="auto"/>
          </w:tcPr>
          <w:p w14:paraId="40D50A68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41" w:type="dxa"/>
            <w:shd w:val="clear" w:color="auto" w:fill="auto"/>
          </w:tcPr>
          <w:p w14:paraId="47FD0F26" w14:textId="77777777" w:rsidR="00765A99" w:rsidRPr="00C02C3F" w:rsidRDefault="00765A99" w:rsidP="003F0B1A">
            <w:pPr>
              <w:autoSpaceDE w:val="0"/>
              <w:snapToGri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auto"/>
          </w:tcPr>
          <w:p w14:paraId="523AF6B3" w14:textId="77777777" w:rsidR="00765A99" w:rsidRPr="00C02C3F" w:rsidRDefault="00765A99" w:rsidP="003F0B1A">
            <w:pPr>
              <w:autoSpaceDE w:val="0"/>
              <w:snapToGri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  <w:tr w:rsidR="00765A99" w:rsidRPr="00C02C3F" w14:paraId="4FC93724" w14:textId="77777777" w:rsidTr="003F0B1A">
        <w:trPr>
          <w:jc w:val="center"/>
        </w:trPr>
        <w:tc>
          <w:tcPr>
            <w:tcW w:w="3356" w:type="dxa"/>
            <w:shd w:val="clear" w:color="auto" w:fill="auto"/>
          </w:tcPr>
          <w:p w14:paraId="01197505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41" w:type="dxa"/>
            <w:shd w:val="clear" w:color="auto" w:fill="auto"/>
          </w:tcPr>
          <w:p w14:paraId="48AAE754" w14:textId="77777777" w:rsidR="00765A99" w:rsidRPr="00C02C3F" w:rsidRDefault="00765A99" w:rsidP="003F0B1A">
            <w:pPr>
              <w:autoSpaceDE w:val="0"/>
              <w:snapToGri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auto"/>
          </w:tcPr>
          <w:p w14:paraId="5F79694A" w14:textId="77777777" w:rsidR="00765A99" w:rsidRPr="00C02C3F" w:rsidRDefault="00765A99" w:rsidP="003F0B1A">
            <w:pPr>
              <w:autoSpaceDE w:val="0"/>
              <w:snapToGrid w:val="0"/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</w:tr>
    </w:tbl>
    <w:p w14:paraId="75553232" w14:textId="77777777" w:rsidR="00765A99" w:rsidRPr="00C02C3F" w:rsidRDefault="00765A99" w:rsidP="00765A99">
      <w:pPr>
        <w:autoSpaceDE w:val="0"/>
        <w:spacing w:after="0" w:line="240" w:lineRule="auto"/>
        <w:rPr>
          <w:sz w:val="24"/>
          <w:szCs w:val="24"/>
        </w:rPr>
      </w:pPr>
    </w:p>
    <w:p w14:paraId="6073AB5D" w14:textId="77777777" w:rsidR="00765A99" w:rsidRPr="00C02C3F" w:rsidRDefault="00765A99" w:rsidP="00765A99">
      <w:pPr>
        <w:autoSpaceDE w:val="0"/>
        <w:spacing w:after="0" w:line="240" w:lineRule="auto"/>
        <w:rPr>
          <w:sz w:val="24"/>
          <w:szCs w:val="24"/>
        </w:rPr>
      </w:pPr>
      <w:r w:rsidRPr="00C02C3F">
        <w:rPr>
          <w:sz w:val="24"/>
          <w:szCs w:val="24"/>
        </w:rPr>
        <w:t>TOTAL DE HORAS COMPENSADAS: __________________</w:t>
      </w:r>
    </w:p>
    <w:p w14:paraId="5081EAB9" w14:textId="77777777" w:rsidR="00765A99" w:rsidRPr="00C02C3F" w:rsidRDefault="00765A99" w:rsidP="00765A99">
      <w:pPr>
        <w:autoSpaceDE w:val="0"/>
        <w:spacing w:after="0" w:line="240" w:lineRule="auto"/>
        <w:rPr>
          <w:sz w:val="24"/>
          <w:szCs w:val="24"/>
        </w:rPr>
      </w:pPr>
    </w:p>
    <w:p w14:paraId="2316902E" w14:textId="77777777" w:rsidR="00765A99" w:rsidRPr="00C02C3F" w:rsidRDefault="00765A99" w:rsidP="00765A99">
      <w:pPr>
        <w:autoSpaceDE w:val="0"/>
        <w:spacing w:after="0" w:line="240" w:lineRule="auto"/>
        <w:rPr>
          <w:sz w:val="24"/>
          <w:szCs w:val="24"/>
        </w:rPr>
      </w:pPr>
      <w:r w:rsidRPr="00C02C3F">
        <w:rPr>
          <w:sz w:val="24"/>
          <w:szCs w:val="24"/>
        </w:rPr>
        <w:t xml:space="preserve">Observação: </w:t>
      </w:r>
    </w:p>
    <w:p w14:paraId="33A5E770" w14:textId="77777777" w:rsidR="00765A99" w:rsidRPr="00C02C3F" w:rsidRDefault="00765A99" w:rsidP="00765A99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EAC8C66" w14:textId="77777777" w:rsidR="00765A99" w:rsidRPr="00C02C3F" w:rsidRDefault="00765A99" w:rsidP="00765A99">
      <w:pPr>
        <w:spacing w:after="0" w:line="240" w:lineRule="auto"/>
        <w:rPr>
          <w:color w:val="00B050"/>
        </w:rPr>
      </w:pPr>
      <w:r w:rsidRPr="00C02C3F">
        <w:rPr>
          <w:sz w:val="24"/>
          <w:szCs w:val="24"/>
        </w:rPr>
        <w:t xml:space="preserve">____________ </w:t>
      </w:r>
      <w:proofErr w:type="gramStart"/>
      <w:r w:rsidRPr="00C02C3F">
        <w:rPr>
          <w:sz w:val="24"/>
          <w:szCs w:val="24"/>
        </w:rPr>
        <w:t>( )</w:t>
      </w:r>
      <w:proofErr w:type="gramEnd"/>
      <w:r w:rsidRPr="00C02C3F">
        <w:rPr>
          <w:sz w:val="24"/>
          <w:szCs w:val="24"/>
        </w:rPr>
        <w:t xml:space="preserve">, _____ de ______________ </w:t>
      </w:r>
      <w:proofErr w:type="spellStart"/>
      <w:r w:rsidRPr="00C02C3F">
        <w:rPr>
          <w:sz w:val="24"/>
          <w:szCs w:val="24"/>
        </w:rPr>
        <w:t>de</w:t>
      </w:r>
      <w:proofErr w:type="spellEnd"/>
      <w:r w:rsidRPr="00C02C3F">
        <w:rPr>
          <w:sz w:val="24"/>
          <w:szCs w:val="24"/>
        </w:rPr>
        <w:t xml:space="preserve"> _______.    </w:t>
      </w:r>
    </w:p>
    <w:p w14:paraId="3C9327A8" w14:textId="77777777" w:rsidR="00765A99" w:rsidRPr="00C02C3F" w:rsidRDefault="00765A99" w:rsidP="00765A99">
      <w:pPr>
        <w:autoSpaceDE w:val="0"/>
        <w:spacing w:after="0" w:line="240" w:lineRule="auto"/>
        <w:rPr>
          <w:sz w:val="24"/>
          <w:szCs w:val="24"/>
        </w:rPr>
      </w:pPr>
    </w:p>
    <w:p w14:paraId="74652295" w14:textId="77777777" w:rsidR="00765A99" w:rsidRPr="00C02C3F" w:rsidRDefault="00765A99" w:rsidP="00765A99">
      <w:pPr>
        <w:autoSpaceDE w:val="0"/>
        <w:spacing w:after="0" w:line="240" w:lineRule="auto"/>
        <w:jc w:val="center"/>
      </w:pPr>
    </w:p>
    <w:p w14:paraId="66ECA410" w14:textId="77777777" w:rsidR="00765A99" w:rsidRPr="00C02C3F" w:rsidRDefault="00765A99" w:rsidP="00765A99">
      <w:pPr>
        <w:spacing w:after="0" w:line="240" w:lineRule="auto"/>
        <w:jc w:val="center"/>
        <w:rPr>
          <w:sz w:val="24"/>
          <w:szCs w:val="24"/>
        </w:rPr>
      </w:pPr>
      <w:r w:rsidRPr="00C02C3F">
        <w:rPr>
          <w:sz w:val="24"/>
          <w:szCs w:val="24"/>
        </w:rPr>
        <w:t>assinatura da chefia imediata</w:t>
      </w:r>
    </w:p>
    <w:p w14:paraId="1F5EF66C" w14:textId="77777777" w:rsidR="00765A99" w:rsidRPr="00C02C3F" w:rsidRDefault="00765A99" w:rsidP="00765A99">
      <w:pPr>
        <w:spacing w:after="0" w:line="240" w:lineRule="auto"/>
        <w:rPr>
          <w:sz w:val="24"/>
          <w:szCs w:val="24"/>
        </w:rPr>
      </w:pPr>
    </w:p>
    <w:p w14:paraId="05C3F344" w14:textId="4468A699" w:rsidR="00765A99" w:rsidRPr="00C02C3F" w:rsidRDefault="00765A99" w:rsidP="00737D7F">
      <w:pPr>
        <w:spacing w:after="0" w:line="240" w:lineRule="auto"/>
        <w:rPr>
          <w:sz w:val="24"/>
          <w:szCs w:val="24"/>
        </w:rPr>
      </w:pPr>
    </w:p>
    <w:sectPr w:rsidR="00765A99" w:rsidRPr="00C02C3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01BF" w14:textId="77777777" w:rsidR="007746C1" w:rsidRDefault="007746C1">
      <w:pPr>
        <w:spacing w:after="0" w:line="240" w:lineRule="auto"/>
      </w:pPr>
      <w:r>
        <w:separator/>
      </w:r>
    </w:p>
  </w:endnote>
  <w:endnote w:type="continuationSeparator" w:id="0">
    <w:p w14:paraId="4D14DD15" w14:textId="77777777" w:rsidR="007746C1" w:rsidRDefault="0077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23E9" w14:textId="77777777" w:rsidR="007746C1" w:rsidRDefault="007746C1">
      <w:pPr>
        <w:spacing w:after="0" w:line="240" w:lineRule="auto"/>
      </w:pPr>
      <w:r>
        <w:separator/>
      </w:r>
    </w:p>
  </w:footnote>
  <w:footnote w:type="continuationSeparator" w:id="0">
    <w:p w14:paraId="239AEC39" w14:textId="77777777" w:rsidR="007746C1" w:rsidRDefault="00774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737D7F"/>
    <w:rsid w:val="00765A99"/>
    <w:rsid w:val="007746C1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2021-09-20T18:31:00Z</dcterms:created>
  <dcterms:modified xsi:type="dcterms:W3CDTF">2021-09-20T18:31:00Z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