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71F09" w14:textId="77777777" w:rsidR="00765A99" w:rsidRPr="00C02C3F" w:rsidRDefault="00765A99" w:rsidP="00765A99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C02C3F">
        <w:rPr>
          <w:b/>
          <w:bCs/>
          <w:sz w:val="24"/>
          <w:szCs w:val="24"/>
        </w:rPr>
        <w:t>ANEXO XIII</w:t>
      </w:r>
    </w:p>
    <w:p w14:paraId="17AE530B" w14:textId="77777777" w:rsidR="00765A99" w:rsidRPr="00C02C3F" w:rsidRDefault="00765A99" w:rsidP="00765A99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3DDF438D" w14:textId="77777777" w:rsidR="00765A99" w:rsidRPr="00C02C3F" w:rsidRDefault="00765A99" w:rsidP="00882E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9" w:color="auto"/>
        </w:pBdr>
        <w:shd w:val="clear" w:color="auto" w:fill="FFFFFF"/>
        <w:spacing w:after="0" w:line="240" w:lineRule="auto"/>
        <w:ind w:hanging="567"/>
        <w:jc w:val="center"/>
        <w:rPr>
          <w:b/>
          <w:sz w:val="20"/>
          <w:szCs w:val="20"/>
        </w:rPr>
      </w:pPr>
      <w:r w:rsidRPr="00C02C3F">
        <w:rPr>
          <w:b/>
          <w:sz w:val="20"/>
          <w:szCs w:val="20"/>
        </w:rPr>
        <w:t>LISTA DE PRESENÇA PARA ATIVIDADES NOS FINAIS DE SEMANA</w:t>
      </w:r>
    </w:p>
    <w:p w14:paraId="392F434D" w14:textId="77777777" w:rsidR="00765A99" w:rsidRPr="00C02C3F" w:rsidRDefault="00765A99" w:rsidP="00765A99">
      <w:pPr>
        <w:spacing w:after="0" w:line="240" w:lineRule="auto"/>
        <w:jc w:val="center"/>
        <w:rPr>
          <w:sz w:val="20"/>
          <w:szCs w:val="20"/>
        </w:rPr>
      </w:pPr>
    </w:p>
    <w:tbl>
      <w:tblPr>
        <w:tblW w:w="10135" w:type="dxa"/>
        <w:tblInd w:w="-71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35"/>
      </w:tblGrid>
      <w:tr w:rsidR="00765A99" w:rsidRPr="00C02C3F" w14:paraId="59524EF9" w14:textId="77777777" w:rsidTr="00882E71">
        <w:tc>
          <w:tcPr>
            <w:tcW w:w="10135" w:type="dxa"/>
          </w:tcPr>
          <w:p w14:paraId="6535BAF6" w14:textId="77777777" w:rsidR="00765A99" w:rsidRPr="00C02C3F" w:rsidRDefault="00765A99" w:rsidP="003F0B1A">
            <w:pPr>
              <w:spacing w:after="0" w:line="240" w:lineRule="auto"/>
              <w:rPr>
                <w:sz w:val="20"/>
                <w:szCs w:val="20"/>
              </w:rPr>
            </w:pPr>
            <w:r w:rsidRPr="00C02C3F">
              <w:rPr>
                <w:sz w:val="20"/>
                <w:szCs w:val="20"/>
              </w:rPr>
              <w:t xml:space="preserve">MÊS/ANO: </w:t>
            </w:r>
          </w:p>
        </w:tc>
      </w:tr>
      <w:tr w:rsidR="00765A99" w:rsidRPr="00C02C3F" w14:paraId="0A350212" w14:textId="77777777" w:rsidTr="00882E71">
        <w:trPr>
          <w:cantSplit/>
        </w:trPr>
        <w:tc>
          <w:tcPr>
            <w:tcW w:w="10135" w:type="dxa"/>
          </w:tcPr>
          <w:p w14:paraId="45AC9DF8" w14:textId="77777777" w:rsidR="00765A99" w:rsidRPr="00C02C3F" w:rsidRDefault="00765A99" w:rsidP="003F0B1A">
            <w:pPr>
              <w:spacing w:after="0" w:line="240" w:lineRule="auto"/>
              <w:rPr>
                <w:sz w:val="20"/>
                <w:szCs w:val="20"/>
              </w:rPr>
            </w:pPr>
            <w:r w:rsidRPr="00C02C3F">
              <w:rPr>
                <w:sz w:val="20"/>
                <w:szCs w:val="20"/>
              </w:rPr>
              <w:t xml:space="preserve">SERVIDOR: </w:t>
            </w:r>
          </w:p>
        </w:tc>
      </w:tr>
    </w:tbl>
    <w:p w14:paraId="2E9D3140" w14:textId="77777777" w:rsidR="00765A99" w:rsidRPr="00C02C3F" w:rsidRDefault="00765A99" w:rsidP="00765A99">
      <w:pPr>
        <w:spacing w:after="0" w:line="240" w:lineRule="auto"/>
        <w:rPr>
          <w:sz w:val="20"/>
          <w:szCs w:val="20"/>
        </w:rPr>
      </w:pPr>
    </w:p>
    <w:tbl>
      <w:tblPr>
        <w:tblW w:w="1013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6"/>
        <w:gridCol w:w="1074"/>
        <w:gridCol w:w="992"/>
        <w:gridCol w:w="1134"/>
        <w:gridCol w:w="992"/>
        <w:gridCol w:w="1559"/>
        <w:gridCol w:w="3828"/>
      </w:tblGrid>
      <w:tr w:rsidR="00765A99" w:rsidRPr="00C02C3F" w14:paraId="3AF364EE" w14:textId="77777777" w:rsidTr="00882E71">
        <w:trPr>
          <w:cantSplit/>
        </w:trPr>
        <w:tc>
          <w:tcPr>
            <w:tcW w:w="556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F772D61" w14:textId="77777777" w:rsidR="00765A99" w:rsidRPr="00C02C3F" w:rsidRDefault="00765A99" w:rsidP="003F0B1A">
            <w:pPr>
              <w:pStyle w:val="Ttulo5"/>
              <w:spacing w:line="276" w:lineRule="auto"/>
              <w:rPr>
                <w:b w:val="0"/>
                <w:bCs/>
                <w:sz w:val="20"/>
                <w:szCs w:val="20"/>
              </w:rPr>
            </w:pPr>
            <w:r w:rsidRPr="00C02C3F">
              <w:rPr>
                <w:b w:val="0"/>
                <w:bCs/>
                <w:sz w:val="20"/>
                <w:szCs w:val="20"/>
              </w:rPr>
              <w:t>DIA</w:t>
            </w:r>
          </w:p>
        </w:tc>
        <w:tc>
          <w:tcPr>
            <w:tcW w:w="419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A14C6DD" w14:textId="77777777" w:rsidR="00765A99" w:rsidRPr="00C02C3F" w:rsidRDefault="00765A99" w:rsidP="003F0B1A">
            <w:pPr>
              <w:pStyle w:val="Ttulo5"/>
              <w:spacing w:line="276" w:lineRule="auto"/>
              <w:rPr>
                <w:b w:val="0"/>
                <w:bCs/>
                <w:sz w:val="20"/>
                <w:szCs w:val="20"/>
              </w:rPr>
            </w:pPr>
            <w:r w:rsidRPr="00C02C3F">
              <w:rPr>
                <w:b w:val="0"/>
                <w:bCs/>
                <w:sz w:val="20"/>
                <w:szCs w:val="20"/>
              </w:rPr>
              <w:t>HORÁRIO</w:t>
            </w:r>
          </w:p>
        </w:tc>
        <w:tc>
          <w:tcPr>
            <w:tcW w:w="1559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A1E0A51" w14:textId="77777777" w:rsidR="00765A99" w:rsidRPr="00C02C3F" w:rsidRDefault="00765A99" w:rsidP="003F0B1A">
            <w:pPr>
              <w:pStyle w:val="Ttulo5"/>
              <w:spacing w:line="276" w:lineRule="auto"/>
              <w:rPr>
                <w:b w:val="0"/>
                <w:bCs/>
                <w:sz w:val="20"/>
                <w:szCs w:val="20"/>
              </w:rPr>
            </w:pPr>
            <w:r w:rsidRPr="00C02C3F">
              <w:rPr>
                <w:b w:val="0"/>
                <w:bCs/>
                <w:sz w:val="20"/>
                <w:szCs w:val="20"/>
              </w:rPr>
              <w:t>HORAS TRABALHADAS</w:t>
            </w:r>
          </w:p>
        </w:tc>
        <w:tc>
          <w:tcPr>
            <w:tcW w:w="3828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D7E8CFC" w14:textId="77777777" w:rsidR="00765A99" w:rsidRPr="00C02C3F" w:rsidRDefault="00765A99" w:rsidP="003F0B1A">
            <w:pPr>
              <w:pStyle w:val="Ttulo2"/>
              <w:spacing w:line="276" w:lineRule="auto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C02C3F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ASSINATURA</w:t>
            </w:r>
          </w:p>
        </w:tc>
      </w:tr>
      <w:tr w:rsidR="00765A99" w:rsidRPr="00C02C3F" w14:paraId="24EF94F5" w14:textId="77777777" w:rsidTr="00882E71">
        <w:trPr>
          <w:cantSplit/>
        </w:trPr>
        <w:tc>
          <w:tcPr>
            <w:tcW w:w="556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673DFF2" w14:textId="77777777" w:rsidR="00765A99" w:rsidRPr="00C02C3F" w:rsidRDefault="00765A99" w:rsidP="003F0B1A">
            <w:pPr>
              <w:pStyle w:val="Cabealho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6630674" w14:textId="77777777" w:rsidR="00765A99" w:rsidRPr="00C02C3F" w:rsidRDefault="00765A99" w:rsidP="003F0B1A">
            <w:pPr>
              <w:pStyle w:val="Cabealho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C02C3F">
              <w:rPr>
                <w:b/>
                <w:bCs/>
                <w:sz w:val="20"/>
                <w:szCs w:val="20"/>
              </w:rPr>
              <w:t>ENTRADA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FFB6B2D" w14:textId="77777777" w:rsidR="00765A99" w:rsidRPr="00C02C3F" w:rsidRDefault="00765A99" w:rsidP="003F0B1A">
            <w:pPr>
              <w:pStyle w:val="Cabealho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C02C3F">
              <w:rPr>
                <w:b/>
                <w:bCs/>
                <w:sz w:val="20"/>
                <w:szCs w:val="20"/>
              </w:rPr>
              <w:t>SAÍDA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B4B91C9" w14:textId="77777777" w:rsidR="00765A99" w:rsidRPr="00C02C3F" w:rsidRDefault="00765A99" w:rsidP="003F0B1A">
            <w:pPr>
              <w:pStyle w:val="Cabealho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C02C3F">
              <w:rPr>
                <w:b/>
                <w:bCs/>
                <w:sz w:val="20"/>
                <w:szCs w:val="20"/>
              </w:rPr>
              <w:t>ENTRADA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D24B033" w14:textId="77777777" w:rsidR="00765A99" w:rsidRPr="00C02C3F" w:rsidRDefault="00765A99" w:rsidP="003F0B1A">
            <w:pPr>
              <w:pStyle w:val="Cabealho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C02C3F">
              <w:rPr>
                <w:b/>
                <w:bCs/>
                <w:sz w:val="20"/>
                <w:szCs w:val="20"/>
              </w:rPr>
              <w:t>SAÍDA</w:t>
            </w:r>
          </w:p>
        </w:tc>
        <w:tc>
          <w:tcPr>
            <w:tcW w:w="1559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38868BE" w14:textId="77777777" w:rsidR="00765A99" w:rsidRPr="00C02C3F" w:rsidRDefault="00765A99" w:rsidP="003F0B1A">
            <w:pPr>
              <w:pStyle w:val="Cabealho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3274785" w14:textId="77777777" w:rsidR="00765A99" w:rsidRPr="00C02C3F" w:rsidRDefault="00765A99" w:rsidP="003F0B1A">
            <w:pPr>
              <w:jc w:val="center"/>
              <w:rPr>
                <w:sz w:val="20"/>
                <w:szCs w:val="20"/>
              </w:rPr>
            </w:pPr>
          </w:p>
        </w:tc>
      </w:tr>
      <w:tr w:rsidR="00765A99" w:rsidRPr="00C02C3F" w14:paraId="16807B9A" w14:textId="77777777" w:rsidTr="00882E71">
        <w:trPr>
          <w:cantSplit/>
        </w:trPr>
        <w:tc>
          <w:tcPr>
            <w:tcW w:w="5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632341A" w14:textId="77777777" w:rsidR="00765A99" w:rsidRPr="00C02C3F" w:rsidRDefault="00765A99" w:rsidP="003F0B1A">
            <w:pPr>
              <w:pStyle w:val="Cabealho"/>
              <w:spacing w:line="276" w:lineRule="auto"/>
              <w:jc w:val="center"/>
              <w:rPr>
                <w:sz w:val="20"/>
                <w:szCs w:val="20"/>
              </w:rPr>
            </w:pPr>
            <w:r w:rsidRPr="00C02C3F">
              <w:rPr>
                <w:sz w:val="20"/>
                <w:szCs w:val="20"/>
              </w:rPr>
              <w:t>01</w:t>
            </w:r>
          </w:p>
        </w:tc>
        <w:tc>
          <w:tcPr>
            <w:tcW w:w="10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F058CA9" w14:textId="77777777" w:rsidR="00765A99" w:rsidRPr="00C02C3F" w:rsidRDefault="00765A99" w:rsidP="003F0B1A">
            <w:pPr>
              <w:pStyle w:val="Cabealho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2F1E040" w14:textId="77777777" w:rsidR="00765A99" w:rsidRPr="00C02C3F" w:rsidRDefault="00765A99" w:rsidP="003F0B1A">
            <w:pPr>
              <w:pStyle w:val="Cabealho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434BB37" w14:textId="77777777" w:rsidR="00765A99" w:rsidRPr="00C02C3F" w:rsidRDefault="00765A99" w:rsidP="003F0B1A">
            <w:pPr>
              <w:pStyle w:val="Cabealho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5FED6CA" w14:textId="77777777" w:rsidR="00765A99" w:rsidRPr="00C02C3F" w:rsidRDefault="00765A99" w:rsidP="003F0B1A">
            <w:pPr>
              <w:pStyle w:val="Cabealho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C82EADC" w14:textId="77777777" w:rsidR="00765A99" w:rsidRPr="00C02C3F" w:rsidRDefault="00765A99" w:rsidP="003F0B1A">
            <w:pPr>
              <w:pStyle w:val="Cabealho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578CDEA" w14:textId="77777777" w:rsidR="00765A99" w:rsidRPr="00C02C3F" w:rsidRDefault="00765A99" w:rsidP="003F0B1A">
            <w:pPr>
              <w:pStyle w:val="Cabealho"/>
              <w:spacing w:line="276" w:lineRule="auto"/>
              <w:rPr>
                <w:sz w:val="20"/>
                <w:szCs w:val="20"/>
              </w:rPr>
            </w:pPr>
          </w:p>
        </w:tc>
      </w:tr>
      <w:tr w:rsidR="00765A99" w:rsidRPr="00C02C3F" w14:paraId="118235D0" w14:textId="77777777" w:rsidTr="00882E71">
        <w:trPr>
          <w:cantSplit/>
        </w:trPr>
        <w:tc>
          <w:tcPr>
            <w:tcW w:w="5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A128482" w14:textId="77777777" w:rsidR="00765A99" w:rsidRPr="00C02C3F" w:rsidRDefault="00765A99" w:rsidP="003F0B1A">
            <w:pPr>
              <w:pStyle w:val="Cabealho"/>
              <w:spacing w:line="276" w:lineRule="auto"/>
              <w:jc w:val="center"/>
              <w:rPr>
                <w:sz w:val="20"/>
                <w:szCs w:val="20"/>
              </w:rPr>
            </w:pPr>
            <w:r w:rsidRPr="00C02C3F">
              <w:rPr>
                <w:sz w:val="20"/>
                <w:szCs w:val="20"/>
              </w:rPr>
              <w:t>02</w:t>
            </w:r>
          </w:p>
        </w:tc>
        <w:tc>
          <w:tcPr>
            <w:tcW w:w="10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3724699" w14:textId="77777777" w:rsidR="00765A99" w:rsidRPr="00C02C3F" w:rsidRDefault="00765A99" w:rsidP="003F0B1A">
            <w:pPr>
              <w:pStyle w:val="Cabealho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20B071E" w14:textId="77777777" w:rsidR="00765A99" w:rsidRPr="00C02C3F" w:rsidRDefault="00765A99" w:rsidP="003F0B1A">
            <w:pPr>
              <w:pStyle w:val="Cabealho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C1CD1D5" w14:textId="77777777" w:rsidR="00765A99" w:rsidRPr="00C02C3F" w:rsidRDefault="00765A99" w:rsidP="003F0B1A">
            <w:pPr>
              <w:pStyle w:val="Cabealho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8AA9A3E" w14:textId="77777777" w:rsidR="00765A99" w:rsidRPr="00C02C3F" w:rsidRDefault="00765A99" w:rsidP="003F0B1A">
            <w:pPr>
              <w:pStyle w:val="Cabealho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3EC0966" w14:textId="77777777" w:rsidR="00765A99" w:rsidRPr="00C02C3F" w:rsidRDefault="00765A99" w:rsidP="003F0B1A">
            <w:pPr>
              <w:pStyle w:val="Cabealho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13175D4" w14:textId="77777777" w:rsidR="00765A99" w:rsidRPr="00C02C3F" w:rsidRDefault="00765A99" w:rsidP="003F0B1A">
            <w:pPr>
              <w:pStyle w:val="Cabealho"/>
              <w:spacing w:line="276" w:lineRule="auto"/>
              <w:rPr>
                <w:sz w:val="20"/>
                <w:szCs w:val="20"/>
              </w:rPr>
            </w:pPr>
          </w:p>
        </w:tc>
      </w:tr>
      <w:tr w:rsidR="00765A99" w:rsidRPr="00C02C3F" w14:paraId="363797EB" w14:textId="77777777" w:rsidTr="00882E71">
        <w:trPr>
          <w:cantSplit/>
        </w:trPr>
        <w:tc>
          <w:tcPr>
            <w:tcW w:w="5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B572056" w14:textId="77777777" w:rsidR="00765A99" w:rsidRPr="00C02C3F" w:rsidRDefault="00765A99" w:rsidP="003F0B1A">
            <w:pPr>
              <w:pStyle w:val="Cabealho"/>
              <w:spacing w:line="276" w:lineRule="auto"/>
              <w:jc w:val="center"/>
              <w:rPr>
                <w:sz w:val="20"/>
                <w:szCs w:val="20"/>
              </w:rPr>
            </w:pPr>
            <w:r w:rsidRPr="00C02C3F">
              <w:rPr>
                <w:sz w:val="20"/>
                <w:szCs w:val="20"/>
              </w:rPr>
              <w:t>03</w:t>
            </w:r>
          </w:p>
        </w:tc>
        <w:tc>
          <w:tcPr>
            <w:tcW w:w="10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88070C9" w14:textId="77777777" w:rsidR="00765A99" w:rsidRPr="00C02C3F" w:rsidRDefault="00765A99" w:rsidP="003F0B1A">
            <w:pPr>
              <w:pStyle w:val="Cabealho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273BE4A" w14:textId="77777777" w:rsidR="00765A99" w:rsidRPr="00C02C3F" w:rsidRDefault="00765A99" w:rsidP="003F0B1A">
            <w:pPr>
              <w:pStyle w:val="Cabealho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D57EC9B" w14:textId="77777777" w:rsidR="00765A99" w:rsidRPr="00C02C3F" w:rsidRDefault="00765A99" w:rsidP="003F0B1A">
            <w:pPr>
              <w:pStyle w:val="Cabealho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11CDA57" w14:textId="77777777" w:rsidR="00765A99" w:rsidRPr="00C02C3F" w:rsidRDefault="00765A99" w:rsidP="003F0B1A">
            <w:pPr>
              <w:pStyle w:val="Cabealho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F101E4" w14:textId="77777777" w:rsidR="00765A99" w:rsidRPr="00C02C3F" w:rsidRDefault="00765A99" w:rsidP="003F0B1A">
            <w:pPr>
              <w:pStyle w:val="Cabealho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AE249D7" w14:textId="77777777" w:rsidR="00765A99" w:rsidRPr="00C02C3F" w:rsidRDefault="00765A99" w:rsidP="003F0B1A">
            <w:pPr>
              <w:pStyle w:val="Cabealho"/>
              <w:spacing w:line="276" w:lineRule="auto"/>
              <w:rPr>
                <w:sz w:val="20"/>
                <w:szCs w:val="20"/>
              </w:rPr>
            </w:pPr>
          </w:p>
        </w:tc>
      </w:tr>
      <w:tr w:rsidR="00765A99" w:rsidRPr="00C02C3F" w14:paraId="73368DFD" w14:textId="77777777" w:rsidTr="00882E71">
        <w:trPr>
          <w:cantSplit/>
        </w:trPr>
        <w:tc>
          <w:tcPr>
            <w:tcW w:w="5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DCBF1E8" w14:textId="77777777" w:rsidR="00765A99" w:rsidRPr="00C02C3F" w:rsidRDefault="00765A99" w:rsidP="003F0B1A">
            <w:pPr>
              <w:pStyle w:val="Cabealho"/>
              <w:spacing w:line="276" w:lineRule="auto"/>
              <w:jc w:val="center"/>
              <w:rPr>
                <w:sz w:val="20"/>
                <w:szCs w:val="20"/>
              </w:rPr>
            </w:pPr>
            <w:r w:rsidRPr="00C02C3F">
              <w:rPr>
                <w:sz w:val="20"/>
                <w:szCs w:val="20"/>
              </w:rPr>
              <w:t>04</w:t>
            </w:r>
          </w:p>
        </w:tc>
        <w:tc>
          <w:tcPr>
            <w:tcW w:w="10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40C1B75" w14:textId="77777777" w:rsidR="00765A99" w:rsidRPr="00C02C3F" w:rsidRDefault="00765A99" w:rsidP="003F0B1A">
            <w:pPr>
              <w:pStyle w:val="Cabealho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F8650F7" w14:textId="77777777" w:rsidR="00765A99" w:rsidRPr="00C02C3F" w:rsidRDefault="00765A99" w:rsidP="003F0B1A">
            <w:pPr>
              <w:pStyle w:val="Cabealho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EDCD811" w14:textId="77777777" w:rsidR="00765A99" w:rsidRPr="00C02C3F" w:rsidRDefault="00765A99" w:rsidP="003F0B1A">
            <w:pPr>
              <w:pStyle w:val="Cabealho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959D0D5" w14:textId="77777777" w:rsidR="00765A99" w:rsidRPr="00C02C3F" w:rsidRDefault="00765A99" w:rsidP="003F0B1A">
            <w:pPr>
              <w:pStyle w:val="Cabealho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5AD27E3" w14:textId="77777777" w:rsidR="00765A99" w:rsidRPr="00C02C3F" w:rsidRDefault="00765A99" w:rsidP="003F0B1A">
            <w:pPr>
              <w:pStyle w:val="Cabealho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EE00541" w14:textId="77777777" w:rsidR="00765A99" w:rsidRPr="00C02C3F" w:rsidRDefault="00765A99" w:rsidP="003F0B1A">
            <w:pPr>
              <w:pStyle w:val="Cabealho"/>
              <w:spacing w:line="276" w:lineRule="auto"/>
              <w:rPr>
                <w:sz w:val="20"/>
                <w:szCs w:val="20"/>
              </w:rPr>
            </w:pPr>
          </w:p>
        </w:tc>
      </w:tr>
      <w:tr w:rsidR="00765A99" w:rsidRPr="00C02C3F" w14:paraId="5DDC7CFB" w14:textId="77777777" w:rsidTr="00882E71">
        <w:trPr>
          <w:cantSplit/>
        </w:trPr>
        <w:tc>
          <w:tcPr>
            <w:tcW w:w="5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EF21B06" w14:textId="77777777" w:rsidR="00765A99" w:rsidRPr="00C02C3F" w:rsidRDefault="00765A99" w:rsidP="003F0B1A">
            <w:pPr>
              <w:pStyle w:val="Cabealho"/>
              <w:spacing w:line="276" w:lineRule="auto"/>
              <w:jc w:val="center"/>
              <w:rPr>
                <w:sz w:val="20"/>
                <w:szCs w:val="20"/>
              </w:rPr>
            </w:pPr>
            <w:r w:rsidRPr="00C02C3F">
              <w:rPr>
                <w:sz w:val="20"/>
                <w:szCs w:val="20"/>
              </w:rPr>
              <w:t>05</w:t>
            </w:r>
          </w:p>
        </w:tc>
        <w:tc>
          <w:tcPr>
            <w:tcW w:w="10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9036F3F" w14:textId="77777777" w:rsidR="00765A99" w:rsidRPr="00C02C3F" w:rsidRDefault="00765A99" w:rsidP="003F0B1A">
            <w:pPr>
              <w:pStyle w:val="Cabealho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3CFBB53" w14:textId="77777777" w:rsidR="00765A99" w:rsidRPr="00C02C3F" w:rsidRDefault="00765A99" w:rsidP="003F0B1A">
            <w:pPr>
              <w:pStyle w:val="Cabealho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352274F" w14:textId="77777777" w:rsidR="00765A99" w:rsidRPr="00C02C3F" w:rsidRDefault="00765A99" w:rsidP="003F0B1A">
            <w:pPr>
              <w:pStyle w:val="Cabealho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1BAD878" w14:textId="77777777" w:rsidR="00765A99" w:rsidRPr="00C02C3F" w:rsidRDefault="00765A99" w:rsidP="003F0B1A">
            <w:pPr>
              <w:pStyle w:val="Cabealho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80F341C" w14:textId="77777777" w:rsidR="00765A99" w:rsidRPr="00C02C3F" w:rsidRDefault="00765A99" w:rsidP="003F0B1A">
            <w:pPr>
              <w:pStyle w:val="Cabealho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A4ED8B6" w14:textId="77777777" w:rsidR="00765A99" w:rsidRPr="00C02C3F" w:rsidRDefault="00765A99" w:rsidP="003F0B1A">
            <w:pPr>
              <w:pStyle w:val="Cabealho"/>
              <w:spacing w:line="276" w:lineRule="auto"/>
              <w:rPr>
                <w:sz w:val="20"/>
                <w:szCs w:val="20"/>
              </w:rPr>
            </w:pPr>
          </w:p>
        </w:tc>
      </w:tr>
      <w:tr w:rsidR="00765A99" w:rsidRPr="00C02C3F" w14:paraId="218E0091" w14:textId="77777777" w:rsidTr="00882E71">
        <w:trPr>
          <w:cantSplit/>
        </w:trPr>
        <w:tc>
          <w:tcPr>
            <w:tcW w:w="5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EB3923B" w14:textId="77777777" w:rsidR="00765A99" w:rsidRPr="00C02C3F" w:rsidRDefault="00765A99" w:rsidP="003F0B1A">
            <w:pPr>
              <w:pStyle w:val="Cabealho"/>
              <w:spacing w:line="276" w:lineRule="auto"/>
              <w:jc w:val="center"/>
              <w:rPr>
                <w:sz w:val="20"/>
                <w:szCs w:val="20"/>
              </w:rPr>
            </w:pPr>
            <w:r w:rsidRPr="00C02C3F">
              <w:rPr>
                <w:sz w:val="20"/>
                <w:szCs w:val="20"/>
              </w:rPr>
              <w:t>06</w:t>
            </w:r>
          </w:p>
        </w:tc>
        <w:tc>
          <w:tcPr>
            <w:tcW w:w="10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9FDD498" w14:textId="77777777" w:rsidR="00765A99" w:rsidRPr="00C02C3F" w:rsidRDefault="00765A99" w:rsidP="003F0B1A">
            <w:pPr>
              <w:pStyle w:val="Cabealho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9D1D278" w14:textId="77777777" w:rsidR="00765A99" w:rsidRPr="00C02C3F" w:rsidRDefault="00765A99" w:rsidP="003F0B1A">
            <w:pPr>
              <w:pStyle w:val="Cabealho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183F3D4" w14:textId="77777777" w:rsidR="00765A99" w:rsidRPr="00C02C3F" w:rsidRDefault="00765A99" w:rsidP="003F0B1A">
            <w:pPr>
              <w:pStyle w:val="Cabealho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E2DC243" w14:textId="77777777" w:rsidR="00765A99" w:rsidRPr="00C02C3F" w:rsidRDefault="00765A99" w:rsidP="003F0B1A">
            <w:pPr>
              <w:pStyle w:val="Cabealho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C8271AA" w14:textId="77777777" w:rsidR="00765A99" w:rsidRPr="00C02C3F" w:rsidRDefault="00765A99" w:rsidP="003F0B1A">
            <w:pPr>
              <w:pStyle w:val="Cabealho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34F3AC2" w14:textId="77777777" w:rsidR="00765A99" w:rsidRPr="00C02C3F" w:rsidRDefault="00765A99" w:rsidP="003F0B1A">
            <w:pPr>
              <w:pStyle w:val="Cabealho"/>
              <w:spacing w:line="276" w:lineRule="auto"/>
              <w:rPr>
                <w:sz w:val="20"/>
                <w:szCs w:val="20"/>
              </w:rPr>
            </w:pPr>
          </w:p>
        </w:tc>
      </w:tr>
      <w:tr w:rsidR="00765A99" w:rsidRPr="00C02C3F" w14:paraId="6AF7FB4C" w14:textId="77777777" w:rsidTr="00882E71">
        <w:trPr>
          <w:cantSplit/>
        </w:trPr>
        <w:tc>
          <w:tcPr>
            <w:tcW w:w="5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FB87737" w14:textId="77777777" w:rsidR="00765A99" w:rsidRPr="00C02C3F" w:rsidRDefault="00765A99" w:rsidP="003F0B1A">
            <w:pPr>
              <w:pStyle w:val="Cabealho"/>
              <w:spacing w:line="276" w:lineRule="auto"/>
              <w:jc w:val="center"/>
              <w:rPr>
                <w:sz w:val="20"/>
                <w:szCs w:val="20"/>
              </w:rPr>
            </w:pPr>
            <w:r w:rsidRPr="00C02C3F">
              <w:rPr>
                <w:sz w:val="20"/>
                <w:szCs w:val="20"/>
              </w:rPr>
              <w:t>07</w:t>
            </w:r>
          </w:p>
        </w:tc>
        <w:tc>
          <w:tcPr>
            <w:tcW w:w="10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2C27031" w14:textId="77777777" w:rsidR="00765A99" w:rsidRPr="00C02C3F" w:rsidRDefault="00765A99" w:rsidP="003F0B1A">
            <w:pPr>
              <w:pStyle w:val="Cabealho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856E144" w14:textId="77777777" w:rsidR="00765A99" w:rsidRPr="00C02C3F" w:rsidRDefault="00765A99" w:rsidP="003F0B1A">
            <w:pPr>
              <w:pStyle w:val="Cabealho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80CC2E5" w14:textId="77777777" w:rsidR="00765A99" w:rsidRPr="00C02C3F" w:rsidRDefault="00765A99" w:rsidP="003F0B1A">
            <w:pPr>
              <w:pStyle w:val="Cabealho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C9DB930" w14:textId="77777777" w:rsidR="00765A99" w:rsidRPr="00C02C3F" w:rsidRDefault="00765A99" w:rsidP="003F0B1A">
            <w:pPr>
              <w:pStyle w:val="Cabealho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9D632CA" w14:textId="77777777" w:rsidR="00765A99" w:rsidRPr="00C02C3F" w:rsidRDefault="00765A99" w:rsidP="003F0B1A">
            <w:pPr>
              <w:pStyle w:val="Cabealho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9674CBE" w14:textId="77777777" w:rsidR="00765A99" w:rsidRPr="00C02C3F" w:rsidRDefault="00765A99" w:rsidP="003F0B1A">
            <w:pPr>
              <w:pStyle w:val="Cabealho"/>
              <w:spacing w:line="276" w:lineRule="auto"/>
              <w:rPr>
                <w:sz w:val="20"/>
                <w:szCs w:val="20"/>
              </w:rPr>
            </w:pPr>
          </w:p>
        </w:tc>
      </w:tr>
      <w:tr w:rsidR="00765A99" w:rsidRPr="00C02C3F" w14:paraId="02E0C80F" w14:textId="77777777" w:rsidTr="00882E71">
        <w:trPr>
          <w:cantSplit/>
        </w:trPr>
        <w:tc>
          <w:tcPr>
            <w:tcW w:w="5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670907D" w14:textId="77777777" w:rsidR="00765A99" w:rsidRPr="00C02C3F" w:rsidRDefault="00765A99" w:rsidP="003F0B1A">
            <w:pPr>
              <w:pStyle w:val="Cabealho"/>
              <w:spacing w:line="276" w:lineRule="auto"/>
              <w:jc w:val="center"/>
              <w:rPr>
                <w:sz w:val="20"/>
                <w:szCs w:val="20"/>
              </w:rPr>
            </w:pPr>
            <w:r w:rsidRPr="00C02C3F">
              <w:rPr>
                <w:sz w:val="20"/>
                <w:szCs w:val="20"/>
              </w:rPr>
              <w:t>08</w:t>
            </w:r>
          </w:p>
        </w:tc>
        <w:tc>
          <w:tcPr>
            <w:tcW w:w="10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763EB3E" w14:textId="77777777" w:rsidR="00765A99" w:rsidRPr="00C02C3F" w:rsidRDefault="00765A99" w:rsidP="003F0B1A">
            <w:pPr>
              <w:pStyle w:val="Cabealho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F448F92" w14:textId="77777777" w:rsidR="00765A99" w:rsidRPr="00C02C3F" w:rsidRDefault="00765A99" w:rsidP="003F0B1A">
            <w:pPr>
              <w:pStyle w:val="Cabealho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444E361" w14:textId="77777777" w:rsidR="00765A99" w:rsidRPr="00C02C3F" w:rsidRDefault="00765A99" w:rsidP="003F0B1A">
            <w:pPr>
              <w:pStyle w:val="Cabealho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1D3C625" w14:textId="77777777" w:rsidR="00765A99" w:rsidRPr="00C02C3F" w:rsidRDefault="00765A99" w:rsidP="003F0B1A">
            <w:pPr>
              <w:pStyle w:val="Cabealho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4656557" w14:textId="77777777" w:rsidR="00765A99" w:rsidRPr="00C02C3F" w:rsidRDefault="00765A99" w:rsidP="003F0B1A">
            <w:pPr>
              <w:pStyle w:val="Cabealho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0ED83AA" w14:textId="77777777" w:rsidR="00765A99" w:rsidRPr="00C02C3F" w:rsidRDefault="00765A99" w:rsidP="003F0B1A">
            <w:pPr>
              <w:pStyle w:val="Cabealho"/>
              <w:spacing w:line="276" w:lineRule="auto"/>
              <w:rPr>
                <w:sz w:val="20"/>
                <w:szCs w:val="20"/>
              </w:rPr>
            </w:pPr>
          </w:p>
        </w:tc>
      </w:tr>
      <w:tr w:rsidR="00765A99" w:rsidRPr="00C02C3F" w14:paraId="44BEB4BF" w14:textId="77777777" w:rsidTr="00882E71">
        <w:trPr>
          <w:cantSplit/>
        </w:trPr>
        <w:tc>
          <w:tcPr>
            <w:tcW w:w="5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4679CE1" w14:textId="77777777" w:rsidR="00765A99" w:rsidRPr="00C02C3F" w:rsidRDefault="00765A99" w:rsidP="003F0B1A">
            <w:pPr>
              <w:pStyle w:val="Cabealho"/>
              <w:spacing w:line="276" w:lineRule="auto"/>
              <w:jc w:val="center"/>
              <w:rPr>
                <w:sz w:val="20"/>
                <w:szCs w:val="20"/>
              </w:rPr>
            </w:pPr>
            <w:r w:rsidRPr="00C02C3F">
              <w:rPr>
                <w:sz w:val="20"/>
                <w:szCs w:val="20"/>
              </w:rPr>
              <w:t>09</w:t>
            </w:r>
          </w:p>
        </w:tc>
        <w:tc>
          <w:tcPr>
            <w:tcW w:w="10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5FA046A" w14:textId="77777777" w:rsidR="00765A99" w:rsidRPr="00C02C3F" w:rsidRDefault="00765A99" w:rsidP="003F0B1A">
            <w:pPr>
              <w:pStyle w:val="Cabealho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388021C" w14:textId="77777777" w:rsidR="00765A99" w:rsidRPr="00C02C3F" w:rsidRDefault="00765A99" w:rsidP="003F0B1A">
            <w:pPr>
              <w:pStyle w:val="Cabealho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3C5ABD4" w14:textId="77777777" w:rsidR="00765A99" w:rsidRPr="00C02C3F" w:rsidRDefault="00765A99" w:rsidP="003F0B1A">
            <w:pPr>
              <w:pStyle w:val="Cabealho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15D8FF6" w14:textId="77777777" w:rsidR="00765A99" w:rsidRPr="00C02C3F" w:rsidRDefault="00765A99" w:rsidP="003F0B1A">
            <w:pPr>
              <w:pStyle w:val="Cabealho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D68AB72" w14:textId="77777777" w:rsidR="00765A99" w:rsidRPr="00C02C3F" w:rsidRDefault="00765A99" w:rsidP="003F0B1A">
            <w:pPr>
              <w:pStyle w:val="Cabealho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385F2C2" w14:textId="77777777" w:rsidR="00765A99" w:rsidRPr="00C02C3F" w:rsidRDefault="00765A99" w:rsidP="003F0B1A">
            <w:pPr>
              <w:pStyle w:val="Cabealho"/>
              <w:spacing w:line="276" w:lineRule="auto"/>
              <w:rPr>
                <w:sz w:val="20"/>
                <w:szCs w:val="20"/>
              </w:rPr>
            </w:pPr>
          </w:p>
        </w:tc>
      </w:tr>
      <w:tr w:rsidR="00765A99" w:rsidRPr="00C02C3F" w14:paraId="4F0D7A2E" w14:textId="77777777" w:rsidTr="00882E71">
        <w:trPr>
          <w:cantSplit/>
        </w:trPr>
        <w:tc>
          <w:tcPr>
            <w:tcW w:w="5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328ED09" w14:textId="77777777" w:rsidR="00765A99" w:rsidRPr="00C02C3F" w:rsidRDefault="00765A99" w:rsidP="003F0B1A">
            <w:pPr>
              <w:pStyle w:val="Cabealho"/>
              <w:spacing w:line="276" w:lineRule="auto"/>
              <w:jc w:val="center"/>
              <w:rPr>
                <w:sz w:val="20"/>
                <w:szCs w:val="20"/>
              </w:rPr>
            </w:pPr>
            <w:r w:rsidRPr="00C02C3F">
              <w:rPr>
                <w:sz w:val="20"/>
                <w:szCs w:val="20"/>
              </w:rPr>
              <w:t>10</w:t>
            </w:r>
          </w:p>
        </w:tc>
        <w:tc>
          <w:tcPr>
            <w:tcW w:w="10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41A5075" w14:textId="77777777" w:rsidR="00765A99" w:rsidRPr="00C02C3F" w:rsidRDefault="00765A99" w:rsidP="003F0B1A">
            <w:pPr>
              <w:pStyle w:val="Cabealho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08D5857" w14:textId="77777777" w:rsidR="00765A99" w:rsidRPr="00C02C3F" w:rsidRDefault="00765A99" w:rsidP="003F0B1A">
            <w:pPr>
              <w:pStyle w:val="Cabealho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982F883" w14:textId="77777777" w:rsidR="00765A99" w:rsidRPr="00C02C3F" w:rsidRDefault="00765A99" w:rsidP="003F0B1A">
            <w:pPr>
              <w:pStyle w:val="Cabealho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084C3FC" w14:textId="77777777" w:rsidR="00765A99" w:rsidRPr="00C02C3F" w:rsidRDefault="00765A99" w:rsidP="003F0B1A">
            <w:pPr>
              <w:pStyle w:val="Cabealho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05F60E7" w14:textId="77777777" w:rsidR="00765A99" w:rsidRPr="00C02C3F" w:rsidRDefault="00765A99" w:rsidP="003F0B1A">
            <w:pPr>
              <w:pStyle w:val="Cabealho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6156D44" w14:textId="77777777" w:rsidR="00765A99" w:rsidRPr="00C02C3F" w:rsidRDefault="00765A99" w:rsidP="003F0B1A">
            <w:pPr>
              <w:pStyle w:val="Cabealho"/>
              <w:spacing w:line="276" w:lineRule="auto"/>
              <w:rPr>
                <w:sz w:val="20"/>
                <w:szCs w:val="20"/>
              </w:rPr>
            </w:pPr>
          </w:p>
        </w:tc>
      </w:tr>
      <w:tr w:rsidR="00765A99" w:rsidRPr="00C02C3F" w14:paraId="4F9F6671" w14:textId="77777777" w:rsidTr="00882E71">
        <w:trPr>
          <w:cantSplit/>
        </w:trPr>
        <w:tc>
          <w:tcPr>
            <w:tcW w:w="5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315248E" w14:textId="77777777" w:rsidR="00765A99" w:rsidRPr="00C02C3F" w:rsidRDefault="00765A99" w:rsidP="003F0B1A">
            <w:pPr>
              <w:pStyle w:val="Cabealho"/>
              <w:spacing w:line="276" w:lineRule="auto"/>
              <w:jc w:val="center"/>
              <w:rPr>
                <w:sz w:val="20"/>
                <w:szCs w:val="20"/>
              </w:rPr>
            </w:pPr>
            <w:r w:rsidRPr="00C02C3F">
              <w:rPr>
                <w:sz w:val="20"/>
                <w:szCs w:val="20"/>
              </w:rPr>
              <w:t>11</w:t>
            </w:r>
          </w:p>
        </w:tc>
        <w:tc>
          <w:tcPr>
            <w:tcW w:w="10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D28405D" w14:textId="77777777" w:rsidR="00765A99" w:rsidRPr="00C02C3F" w:rsidRDefault="00765A99" w:rsidP="003F0B1A">
            <w:pPr>
              <w:pStyle w:val="Cabealho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C3A1563" w14:textId="77777777" w:rsidR="00765A99" w:rsidRPr="00C02C3F" w:rsidRDefault="00765A99" w:rsidP="003F0B1A">
            <w:pPr>
              <w:pStyle w:val="Cabealho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B535C7F" w14:textId="77777777" w:rsidR="00765A99" w:rsidRPr="00C02C3F" w:rsidRDefault="00765A99" w:rsidP="003F0B1A">
            <w:pPr>
              <w:pStyle w:val="Cabealho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8102C55" w14:textId="77777777" w:rsidR="00765A99" w:rsidRPr="00C02C3F" w:rsidRDefault="00765A99" w:rsidP="003F0B1A">
            <w:pPr>
              <w:pStyle w:val="Cabealho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F819B8F" w14:textId="77777777" w:rsidR="00765A99" w:rsidRPr="00C02C3F" w:rsidRDefault="00765A99" w:rsidP="003F0B1A">
            <w:pPr>
              <w:pStyle w:val="Cabealho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A399F41" w14:textId="77777777" w:rsidR="00765A99" w:rsidRPr="00C02C3F" w:rsidRDefault="00765A99" w:rsidP="003F0B1A">
            <w:pPr>
              <w:pStyle w:val="Cabealho"/>
              <w:spacing w:line="276" w:lineRule="auto"/>
              <w:rPr>
                <w:sz w:val="20"/>
                <w:szCs w:val="20"/>
              </w:rPr>
            </w:pPr>
          </w:p>
        </w:tc>
      </w:tr>
      <w:tr w:rsidR="00765A99" w:rsidRPr="00C02C3F" w14:paraId="3144773C" w14:textId="77777777" w:rsidTr="00882E71">
        <w:trPr>
          <w:cantSplit/>
        </w:trPr>
        <w:tc>
          <w:tcPr>
            <w:tcW w:w="5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129D11F" w14:textId="77777777" w:rsidR="00765A99" w:rsidRPr="00C02C3F" w:rsidRDefault="00765A99" w:rsidP="003F0B1A">
            <w:pPr>
              <w:pStyle w:val="Cabealho"/>
              <w:spacing w:line="276" w:lineRule="auto"/>
              <w:jc w:val="center"/>
              <w:rPr>
                <w:sz w:val="20"/>
                <w:szCs w:val="20"/>
              </w:rPr>
            </w:pPr>
            <w:r w:rsidRPr="00C02C3F">
              <w:rPr>
                <w:sz w:val="20"/>
                <w:szCs w:val="20"/>
              </w:rPr>
              <w:t>12</w:t>
            </w:r>
          </w:p>
        </w:tc>
        <w:tc>
          <w:tcPr>
            <w:tcW w:w="10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C486476" w14:textId="77777777" w:rsidR="00765A99" w:rsidRPr="00C02C3F" w:rsidRDefault="00765A99" w:rsidP="003F0B1A">
            <w:pPr>
              <w:pStyle w:val="Cabealho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042C04E" w14:textId="77777777" w:rsidR="00765A99" w:rsidRPr="00C02C3F" w:rsidRDefault="00765A99" w:rsidP="003F0B1A">
            <w:pPr>
              <w:pStyle w:val="Cabealho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BD86E71" w14:textId="77777777" w:rsidR="00765A99" w:rsidRPr="00C02C3F" w:rsidRDefault="00765A99" w:rsidP="003F0B1A">
            <w:pPr>
              <w:pStyle w:val="Cabealho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911B380" w14:textId="77777777" w:rsidR="00765A99" w:rsidRPr="00C02C3F" w:rsidRDefault="00765A99" w:rsidP="003F0B1A">
            <w:pPr>
              <w:pStyle w:val="Cabealho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7201628" w14:textId="77777777" w:rsidR="00765A99" w:rsidRPr="00C02C3F" w:rsidRDefault="00765A99" w:rsidP="003F0B1A">
            <w:pPr>
              <w:pStyle w:val="Cabealho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4FEE282" w14:textId="77777777" w:rsidR="00765A99" w:rsidRPr="00C02C3F" w:rsidRDefault="00765A99" w:rsidP="003F0B1A">
            <w:pPr>
              <w:pStyle w:val="Cabealho"/>
              <w:spacing w:line="276" w:lineRule="auto"/>
              <w:rPr>
                <w:sz w:val="20"/>
                <w:szCs w:val="20"/>
              </w:rPr>
            </w:pPr>
          </w:p>
        </w:tc>
      </w:tr>
      <w:tr w:rsidR="00765A99" w:rsidRPr="00C02C3F" w14:paraId="71B2CA83" w14:textId="77777777" w:rsidTr="00882E71">
        <w:trPr>
          <w:cantSplit/>
        </w:trPr>
        <w:tc>
          <w:tcPr>
            <w:tcW w:w="5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A9F02C1" w14:textId="77777777" w:rsidR="00765A99" w:rsidRPr="00C02C3F" w:rsidRDefault="00765A99" w:rsidP="003F0B1A">
            <w:pPr>
              <w:pStyle w:val="Cabealho"/>
              <w:spacing w:line="276" w:lineRule="auto"/>
              <w:jc w:val="center"/>
              <w:rPr>
                <w:sz w:val="20"/>
                <w:szCs w:val="20"/>
              </w:rPr>
            </w:pPr>
            <w:r w:rsidRPr="00C02C3F">
              <w:rPr>
                <w:sz w:val="20"/>
                <w:szCs w:val="20"/>
              </w:rPr>
              <w:t>13</w:t>
            </w:r>
          </w:p>
        </w:tc>
        <w:tc>
          <w:tcPr>
            <w:tcW w:w="10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139644E" w14:textId="77777777" w:rsidR="00765A99" w:rsidRPr="00C02C3F" w:rsidRDefault="00765A99" w:rsidP="003F0B1A">
            <w:pPr>
              <w:pStyle w:val="Cabealho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1C9D50A" w14:textId="77777777" w:rsidR="00765A99" w:rsidRPr="00C02C3F" w:rsidRDefault="00765A99" w:rsidP="003F0B1A">
            <w:pPr>
              <w:pStyle w:val="Cabealho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6FE85CC" w14:textId="77777777" w:rsidR="00765A99" w:rsidRPr="00C02C3F" w:rsidRDefault="00765A99" w:rsidP="003F0B1A">
            <w:pPr>
              <w:pStyle w:val="Cabealho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D5FC08C" w14:textId="77777777" w:rsidR="00765A99" w:rsidRPr="00C02C3F" w:rsidRDefault="00765A99" w:rsidP="003F0B1A">
            <w:pPr>
              <w:pStyle w:val="Cabealho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D6A98BF" w14:textId="77777777" w:rsidR="00765A99" w:rsidRPr="00C02C3F" w:rsidRDefault="00765A99" w:rsidP="003F0B1A">
            <w:pPr>
              <w:pStyle w:val="Cabealho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D72A1B7" w14:textId="77777777" w:rsidR="00765A99" w:rsidRPr="00C02C3F" w:rsidRDefault="00765A99" w:rsidP="003F0B1A">
            <w:pPr>
              <w:pStyle w:val="Cabealho"/>
              <w:spacing w:line="276" w:lineRule="auto"/>
              <w:rPr>
                <w:sz w:val="20"/>
                <w:szCs w:val="20"/>
              </w:rPr>
            </w:pPr>
          </w:p>
        </w:tc>
      </w:tr>
      <w:tr w:rsidR="00765A99" w:rsidRPr="00C02C3F" w14:paraId="697324B1" w14:textId="77777777" w:rsidTr="00882E71">
        <w:trPr>
          <w:cantSplit/>
        </w:trPr>
        <w:tc>
          <w:tcPr>
            <w:tcW w:w="5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30FE60B" w14:textId="77777777" w:rsidR="00765A99" w:rsidRPr="00C02C3F" w:rsidRDefault="00765A99" w:rsidP="003F0B1A">
            <w:pPr>
              <w:pStyle w:val="Cabealho"/>
              <w:spacing w:line="276" w:lineRule="auto"/>
              <w:jc w:val="center"/>
              <w:rPr>
                <w:sz w:val="20"/>
                <w:szCs w:val="20"/>
              </w:rPr>
            </w:pPr>
            <w:r w:rsidRPr="00C02C3F">
              <w:rPr>
                <w:sz w:val="20"/>
                <w:szCs w:val="20"/>
              </w:rPr>
              <w:t>14</w:t>
            </w:r>
          </w:p>
        </w:tc>
        <w:tc>
          <w:tcPr>
            <w:tcW w:w="10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3F927E9" w14:textId="77777777" w:rsidR="00765A99" w:rsidRPr="00C02C3F" w:rsidRDefault="00765A99" w:rsidP="003F0B1A">
            <w:pPr>
              <w:pStyle w:val="Cabealho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87CEF7C" w14:textId="77777777" w:rsidR="00765A99" w:rsidRPr="00C02C3F" w:rsidRDefault="00765A99" w:rsidP="003F0B1A">
            <w:pPr>
              <w:pStyle w:val="Cabealho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BFC39B7" w14:textId="77777777" w:rsidR="00765A99" w:rsidRPr="00C02C3F" w:rsidRDefault="00765A99" w:rsidP="003F0B1A">
            <w:pPr>
              <w:pStyle w:val="Cabealho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63F213C" w14:textId="77777777" w:rsidR="00765A99" w:rsidRPr="00C02C3F" w:rsidRDefault="00765A99" w:rsidP="003F0B1A">
            <w:pPr>
              <w:pStyle w:val="Cabealho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EEAC91A" w14:textId="77777777" w:rsidR="00765A99" w:rsidRPr="00C02C3F" w:rsidRDefault="00765A99" w:rsidP="003F0B1A">
            <w:pPr>
              <w:pStyle w:val="Cabealho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03196CD" w14:textId="77777777" w:rsidR="00765A99" w:rsidRPr="00C02C3F" w:rsidRDefault="00765A99" w:rsidP="003F0B1A">
            <w:pPr>
              <w:pStyle w:val="Cabealho"/>
              <w:spacing w:line="276" w:lineRule="auto"/>
              <w:rPr>
                <w:sz w:val="20"/>
                <w:szCs w:val="20"/>
              </w:rPr>
            </w:pPr>
          </w:p>
        </w:tc>
      </w:tr>
      <w:tr w:rsidR="00765A99" w:rsidRPr="00C02C3F" w14:paraId="13BD8EC7" w14:textId="77777777" w:rsidTr="00882E71">
        <w:trPr>
          <w:cantSplit/>
        </w:trPr>
        <w:tc>
          <w:tcPr>
            <w:tcW w:w="5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1537B90" w14:textId="77777777" w:rsidR="00765A99" w:rsidRPr="00C02C3F" w:rsidRDefault="00765A99" w:rsidP="003F0B1A">
            <w:pPr>
              <w:pStyle w:val="Cabealho"/>
              <w:spacing w:line="276" w:lineRule="auto"/>
              <w:jc w:val="center"/>
              <w:rPr>
                <w:sz w:val="20"/>
                <w:szCs w:val="20"/>
              </w:rPr>
            </w:pPr>
            <w:r w:rsidRPr="00C02C3F">
              <w:rPr>
                <w:sz w:val="20"/>
                <w:szCs w:val="20"/>
              </w:rPr>
              <w:t>15</w:t>
            </w:r>
          </w:p>
        </w:tc>
        <w:tc>
          <w:tcPr>
            <w:tcW w:w="10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AB7EDF2" w14:textId="77777777" w:rsidR="00765A99" w:rsidRPr="00C02C3F" w:rsidRDefault="00765A99" w:rsidP="003F0B1A">
            <w:pPr>
              <w:pStyle w:val="Cabealho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D304450" w14:textId="77777777" w:rsidR="00765A99" w:rsidRPr="00C02C3F" w:rsidRDefault="00765A99" w:rsidP="003F0B1A">
            <w:pPr>
              <w:pStyle w:val="Cabealho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FB9AFEB" w14:textId="77777777" w:rsidR="00765A99" w:rsidRPr="00C02C3F" w:rsidRDefault="00765A99" w:rsidP="003F0B1A">
            <w:pPr>
              <w:pStyle w:val="Cabealho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19E91C7" w14:textId="77777777" w:rsidR="00765A99" w:rsidRPr="00C02C3F" w:rsidRDefault="00765A99" w:rsidP="003F0B1A">
            <w:pPr>
              <w:pStyle w:val="Cabealho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B4B5D1A" w14:textId="77777777" w:rsidR="00765A99" w:rsidRPr="00C02C3F" w:rsidRDefault="00765A99" w:rsidP="003F0B1A">
            <w:pPr>
              <w:pStyle w:val="Cabealho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53F982C" w14:textId="77777777" w:rsidR="00765A99" w:rsidRPr="00C02C3F" w:rsidRDefault="00765A99" w:rsidP="003F0B1A">
            <w:pPr>
              <w:pStyle w:val="Cabealho"/>
              <w:spacing w:line="276" w:lineRule="auto"/>
              <w:rPr>
                <w:sz w:val="20"/>
                <w:szCs w:val="20"/>
              </w:rPr>
            </w:pPr>
          </w:p>
        </w:tc>
      </w:tr>
      <w:tr w:rsidR="00765A99" w:rsidRPr="00C02C3F" w14:paraId="1BF78D1D" w14:textId="77777777" w:rsidTr="00882E71">
        <w:trPr>
          <w:cantSplit/>
        </w:trPr>
        <w:tc>
          <w:tcPr>
            <w:tcW w:w="5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A1B2402" w14:textId="77777777" w:rsidR="00765A99" w:rsidRPr="00C02C3F" w:rsidRDefault="00765A99" w:rsidP="003F0B1A">
            <w:pPr>
              <w:pStyle w:val="Cabealho"/>
              <w:spacing w:line="276" w:lineRule="auto"/>
              <w:jc w:val="center"/>
              <w:rPr>
                <w:sz w:val="20"/>
                <w:szCs w:val="20"/>
              </w:rPr>
            </w:pPr>
            <w:r w:rsidRPr="00C02C3F">
              <w:rPr>
                <w:sz w:val="20"/>
                <w:szCs w:val="20"/>
              </w:rPr>
              <w:t>16</w:t>
            </w:r>
          </w:p>
        </w:tc>
        <w:tc>
          <w:tcPr>
            <w:tcW w:w="10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E415804" w14:textId="77777777" w:rsidR="00765A99" w:rsidRPr="00C02C3F" w:rsidRDefault="00765A99" w:rsidP="003F0B1A">
            <w:pPr>
              <w:pStyle w:val="Cabealho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BDA4B86" w14:textId="77777777" w:rsidR="00765A99" w:rsidRPr="00C02C3F" w:rsidRDefault="00765A99" w:rsidP="003F0B1A">
            <w:pPr>
              <w:pStyle w:val="Cabealho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09024C1" w14:textId="77777777" w:rsidR="00765A99" w:rsidRPr="00C02C3F" w:rsidRDefault="00765A99" w:rsidP="003F0B1A">
            <w:pPr>
              <w:pStyle w:val="Cabealho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4DEC81E" w14:textId="77777777" w:rsidR="00765A99" w:rsidRPr="00C02C3F" w:rsidRDefault="00765A99" w:rsidP="003F0B1A">
            <w:pPr>
              <w:pStyle w:val="Cabealho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1B01619" w14:textId="77777777" w:rsidR="00765A99" w:rsidRPr="00C02C3F" w:rsidRDefault="00765A99" w:rsidP="003F0B1A">
            <w:pPr>
              <w:pStyle w:val="Cabealho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B4C5F79" w14:textId="77777777" w:rsidR="00765A99" w:rsidRPr="00C02C3F" w:rsidRDefault="00765A99" w:rsidP="003F0B1A">
            <w:pPr>
              <w:pStyle w:val="Cabealho"/>
              <w:spacing w:line="276" w:lineRule="auto"/>
              <w:rPr>
                <w:sz w:val="20"/>
                <w:szCs w:val="20"/>
              </w:rPr>
            </w:pPr>
          </w:p>
        </w:tc>
      </w:tr>
      <w:tr w:rsidR="00765A99" w:rsidRPr="00C02C3F" w14:paraId="449D7B86" w14:textId="77777777" w:rsidTr="00882E71">
        <w:trPr>
          <w:cantSplit/>
        </w:trPr>
        <w:tc>
          <w:tcPr>
            <w:tcW w:w="5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2ED4816" w14:textId="77777777" w:rsidR="00765A99" w:rsidRPr="00C02C3F" w:rsidRDefault="00765A99" w:rsidP="003F0B1A">
            <w:pPr>
              <w:pStyle w:val="Cabealho"/>
              <w:spacing w:line="276" w:lineRule="auto"/>
              <w:jc w:val="center"/>
              <w:rPr>
                <w:sz w:val="20"/>
                <w:szCs w:val="20"/>
              </w:rPr>
            </w:pPr>
            <w:r w:rsidRPr="00C02C3F">
              <w:rPr>
                <w:sz w:val="20"/>
                <w:szCs w:val="20"/>
              </w:rPr>
              <w:t>17</w:t>
            </w:r>
          </w:p>
        </w:tc>
        <w:tc>
          <w:tcPr>
            <w:tcW w:w="10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3F33075" w14:textId="77777777" w:rsidR="00765A99" w:rsidRPr="00C02C3F" w:rsidRDefault="00765A99" w:rsidP="003F0B1A">
            <w:pPr>
              <w:pStyle w:val="Cabealho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396E8C1" w14:textId="77777777" w:rsidR="00765A99" w:rsidRPr="00C02C3F" w:rsidRDefault="00765A99" w:rsidP="003F0B1A">
            <w:pPr>
              <w:pStyle w:val="Cabealho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F6BDBF9" w14:textId="77777777" w:rsidR="00765A99" w:rsidRPr="00C02C3F" w:rsidRDefault="00765A99" w:rsidP="003F0B1A">
            <w:pPr>
              <w:pStyle w:val="Cabealho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7E2D192" w14:textId="77777777" w:rsidR="00765A99" w:rsidRPr="00C02C3F" w:rsidRDefault="00765A99" w:rsidP="003F0B1A">
            <w:pPr>
              <w:pStyle w:val="Cabealho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38EC061" w14:textId="77777777" w:rsidR="00765A99" w:rsidRPr="00C02C3F" w:rsidRDefault="00765A99" w:rsidP="003F0B1A">
            <w:pPr>
              <w:pStyle w:val="Cabealho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6772A46" w14:textId="77777777" w:rsidR="00765A99" w:rsidRPr="00C02C3F" w:rsidRDefault="00765A99" w:rsidP="003F0B1A">
            <w:pPr>
              <w:pStyle w:val="Cabealho"/>
              <w:spacing w:line="276" w:lineRule="auto"/>
              <w:rPr>
                <w:sz w:val="20"/>
                <w:szCs w:val="20"/>
              </w:rPr>
            </w:pPr>
          </w:p>
        </w:tc>
      </w:tr>
      <w:tr w:rsidR="00765A99" w:rsidRPr="00C02C3F" w14:paraId="6A670314" w14:textId="77777777" w:rsidTr="00882E71">
        <w:trPr>
          <w:cantSplit/>
        </w:trPr>
        <w:tc>
          <w:tcPr>
            <w:tcW w:w="5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8989114" w14:textId="77777777" w:rsidR="00765A99" w:rsidRPr="00C02C3F" w:rsidRDefault="00765A99" w:rsidP="003F0B1A">
            <w:pPr>
              <w:pStyle w:val="Cabealho"/>
              <w:spacing w:line="276" w:lineRule="auto"/>
              <w:jc w:val="center"/>
              <w:rPr>
                <w:sz w:val="20"/>
                <w:szCs w:val="20"/>
              </w:rPr>
            </w:pPr>
            <w:r w:rsidRPr="00C02C3F">
              <w:rPr>
                <w:sz w:val="20"/>
                <w:szCs w:val="20"/>
              </w:rPr>
              <w:t>18</w:t>
            </w:r>
          </w:p>
        </w:tc>
        <w:tc>
          <w:tcPr>
            <w:tcW w:w="10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0029E75" w14:textId="77777777" w:rsidR="00765A99" w:rsidRPr="00C02C3F" w:rsidRDefault="00765A99" w:rsidP="003F0B1A">
            <w:pPr>
              <w:pStyle w:val="Cabealho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F85C173" w14:textId="77777777" w:rsidR="00765A99" w:rsidRPr="00C02C3F" w:rsidRDefault="00765A99" w:rsidP="003F0B1A">
            <w:pPr>
              <w:pStyle w:val="Cabealho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95B358B" w14:textId="77777777" w:rsidR="00765A99" w:rsidRPr="00C02C3F" w:rsidRDefault="00765A99" w:rsidP="003F0B1A">
            <w:pPr>
              <w:pStyle w:val="Cabealho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B21C408" w14:textId="77777777" w:rsidR="00765A99" w:rsidRPr="00C02C3F" w:rsidRDefault="00765A99" w:rsidP="003F0B1A">
            <w:pPr>
              <w:pStyle w:val="Cabealho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96A12AB" w14:textId="77777777" w:rsidR="00765A99" w:rsidRPr="00C02C3F" w:rsidRDefault="00765A99" w:rsidP="003F0B1A">
            <w:pPr>
              <w:pStyle w:val="Cabealho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55AE098" w14:textId="77777777" w:rsidR="00765A99" w:rsidRPr="00C02C3F" w:rsidRDefault="00765A99" w:rsidP="003F0B1A">
            <w:pPr>
              <w:pStyle w:val="Cabealho"/>
              <w:spacing w:line="276" w:lineRule="auto"/>
              <w:rPr>
                <w:sz w:val="20"/>
                <w:szCs w:val="20"/>
              </w:rPr>
            </w:pPr>
          </w:p>
        </w:tc>
      </w:tr>
      <w:tr w:rsidR="00765A99" w:rsidRPr="00C02C3F" w14:paraId="02BA5367" w14:textId="77777777" w:rsidTr="00882E71">
        <w:trPr>
          <w:cantSplit/>
        </w:trPr>
        <w:tc>
          <w:tcPr>
            <w:tcW w:w="5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CEE0AA2" w14:textId="77777777" w:rsidR="00765A99" w:rsidRPr="00C02C3F" w:rsidRDefault="00765A99" w:rsidP="003F0B1A">
            <w:pPr>
              <w:pStyle w:val="Cabealho"/>
              <w:spacing w:line="276" w:lineRule="auto"/>
              <w:jc w:val="center"/>
              <w:rPr>
                <w:sz w:val="20"/>
                <w:szCs w:val="20"/>
              </w:rPr>
            </w:pPr>
            <w:r w:rsidRPr="00C02C3F">
              <w:rPr>
                <w:sz w:val="20"/>
                <w:szCs w:val="20"/>
              </w:rPr>
              <w:t>19</w:t>
            </w:r>
          </w:p>
        </w:tc>
        <w:tc>
          <w:tcPr>
            <w:tcW w:w="10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31A9FB3" w14:textId="77777777" w:rsidR="00765A99" w:rsidRPr="00C02C3F" w:rsidRDefault="00765A99" w:rsidP="003F0B1A">
            <w:pPr>
              <w:pStyle w:val="Cabealho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F6D6E5E" w14:textId="77777777" w:rsidR="00765A99" w:rsidRPr="00C02C3F" w:rsidRDefault="00765A99" w:rsidP="003F0B1A">
            <w:pPr>
              <w:pStyle w:val="Cabealho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42FEBE8" w14:textId="77777777" w:rsidR="00765A99" w:rsidRPr="00C02C3F" w:rsidRDefault="00765A99" w:rsidP="003F0B1A">
            <w:pPr>
              <w:pStyle w:val="Cabealho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D7A025E" w14:textId="77777777" w:rsidR="00765A99" w:rsidRPr="00C02C3F" w:rsidRDefault="00765A99" w:rsidP="003F0B1A">
            <w:pPr>
              <w:pStyle w:val="Cabealho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CB996E2" w14:textId="77777777" w:rsidR="00765A99" w:rsidRPr="00C02C3F" w:rsidRDefault="00765A99" w:rsidP="003F0B1A">
            <w:pPr>
              <w:pStyle w:val="Cabealho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6DE2190" w14:textId="77777777" w:rsidR="00765A99" w:rsidRPr="00C02C3F" w:rsidRDefault="00765A99" w:rsidP="003F0B1A">
            <w:pPr>
              <w:pStyle w:val="Cabealho"/>
              <w:spacing w:line="276" w:lineRule="auto"/>
              <w:rPr>
                <w:sz w:val="20"/>
                <w:szCs w:val="20"/>
              </w:rPr>
            </w:pPr>
          </w:p>
        </w:tc>
      </w:tr>
      <w:tr w:rsidR="00765A99" w:rsidRPr="00C02C3F" w14:paraId="10D9BE52" w14:textId="77777777" w:rsidTr="00882E71">
        <w:trPr>
          <w:cantSplit/>
        </w:trPr>
        <w:tc>
          <w:tcPr>
            <w:tcW w:w="5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11E51D6" w14:textId="77777777" w:rsidR="00765A99" w:rsidRPr="00C02C3F" w:rsidRDefault="00765A99" w:rsidP="003F0B1A">
            <w:pPr>
              <w:pStyle w:val="Cabealho"/>
              <w:spacing w:line="276" w:lineRule="auto"/>
              <w:jc w:val="center"/>
              <w:rPr>
                <w:sz w:val="20"/>
                <w:szCs w:val="20"/>
              </w:rPr>
            </w:pPr>
            <w:r w:rsidRPr="00C02C3F">
              <w:rPr>
                <w:sz w:val="20"/>
                <w:szCs w:val="20"/>
              </w:rPr>
              <w:t>20</w:t>
            </w:r>
          </w:p>
        </w:tc>
        <w:tc>
          <w:tcPr>
            <w:tcW w:w="10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3365A28" w14:textId="77777777" w:rsidR="00765A99" w:rsidRPr="00C02C3F" w:rsidRDefault="00765A99" w:rsidP="003F0B1A">
            <w:pPr>
              <w:pStyle w:val="Cabealho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72D9217" w14:textId="77777777" w:rsidR="00765A99" w:rsidRPr="00C02C3F" w:rsidRDefault="00765A99" w:rsidP="003F0B1A">
            <w:pPr>
              <w:pStyle w:val="Cabealho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A4A42DD" w14:textId="77777777" w:rsidR="00765A99" w:rsidRPr="00C02C3F" w:rsidRDefault="00765A99" w:rsidP="003F0B1A">
            <w:pPr>
              <w:pStyle w:val="Cabealho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DF3EF34" w14:textId="77777777" w:rsidR="00765A99" w:rsidRPr="00C02C3F" w:rsidRDefault="00765A99" w:rsidP="003F0B1A">
            <w:pPr>
              <w:pStyle w:val="Cabealho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22C6C57" w14:textId="77777777" w:rsidR="00765A99" w:rsidRPr="00C02C3F" w:rsidRDefault="00765A99" w:rsidP="003F0B1A">
            <w:pPr>
              <w:pStyle w:val="Cabealho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D452643" w14:textId="77777777" w:rsidR="00765A99" w:rsidRPr="00C02C3F" w:rsidRDefault="00765A99" w:rsidP="003F0B1A">
            <w:pPr>
              <w:pStyle w:val="Cabealho"/>
              <w:spacing w:line="276" w:lineRule="auto"/>
              <w:rPr>
                <w:sz w:val="20"/>
                <w:szCs w:val="20"/>
              </w:rPr>
            </w:pPr>
          </w:p>
        </w:tc>
      </w:tr>
      <w:tr w:rsidR="00765A99" w:rsidRPr="00C02C3F" w14:paraId="6F21BB86" w14:textId="77777777" w:rsidTr="00882E71">
        <w:trPr>
          <w:cantSplit/>
        </w:trPr>
        <w:tc>
          <w:tcPr>
            <w:tcW w:w="5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C670B83" w14:textId="77777777" w:rsidR="00765A99" w:rsidRPr="00C02C3F" w:rsidRDefault="00765A99" w:rsidP="003F0B1A">
            <w:pPr>
              <w:pStyle w:val="Cabealho"/>
              <w:spacing w:line="276" w:lineRule="auto"/>
              <w:jc w:val="center"/>
              <w:rPr>
                <w:sz w:val="20"/>
                <w:szCs w:val="20"/>
              </w:rPr>
            </w:pPr>
            <w:r w:rsidRPr="00C02C3F">
              <w:rPr>
                <w:sz w:val="20"/>
                <w:szCs w:val="20"/>
              </w:rPr>
              <w:t>21</w:t>
            </w:r>
          </w:p>
        </w:tc>
        <w:tc>
          <w:tcPr>
            <w:tcW w:w="10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8314B26" w14:textId="77777777" w:rsidR="00765A99" w:rsidRPr="00C02C3F" w:rsidRDefault="00765A99" w:rsidP="003F0B1A">
            <w:pPr>
              <w:pStyle w:val="Cabealho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61CD13D" w14:textId="77777777" w:rsidR="00765A99" w:rsidRPr="00C02C3F" w:rsidRDefault="00765A99" w:rsidP="003F0B1A">
            <w:pPr>
              <w:pStyle w:val="Cabealho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A93E23B" w14:textId="77777777" w:rsidR="00765A99" w:rsidRPr="00C02C3F" w:rsidRDefault="00765A99" w:rsidP="003F0B1A">
            <w:pPr>
              <w:pStyle w:val="Cabealho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65ADFCD" w14:textId="77777777" w:rsidR="00765A99" w:rsidRPr="00C02C3F" w:rsidRDefault="00765A99" w:rsidP="003F0B1A">
            <w:pPr>
              <w:pStyle w:val="Cabealho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748AAAB" w14:textId="77777777" w:rsidR="00765A99" w:rsidRPr="00C02C3F" w:rsidRDefault="00765A99" w:rsidP="003F0B1A">
            <w:pPr>
              <w:pStyle w:val="Cabealho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9C82AE0" w14:textId="77777777" w:rsidR="00765A99" w:rsidRPr="00C02C3F" w:rsidRDefault="00765A99" w:rsidP="003F0B1A">
            <w:pPr>
              <w:pStyle w:val="Cabealho"/>
              <w:spacing w:line="276" w:lineRule="auto"/>
              <w:rPr>
                <w:sz w:val="20"/>
                <w:szCs w:val="20"/>
              </w:rPr>
            </w:pPr>
          </w:p>
        </w:tc>
      </w:tr>
      <w:tr w:rsidR="00765A99" w:rsidRPr="00C02C3F" w14:paraId="0E489277" w14:textId="77777777" w:rsidTr="00882E71">
        <w:trPr>
          <w:cantSplit/>
        </w:trPr>
        <w:tc>
          <w:tcPr>
            <w:tcW w:w="5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C23EFF3" w14:textId="77777777" w:rsidR="00765A99" w:rsidRPr="00C02C3F" w:rsidRDefault="00765A99" w:rsidP="003F0B1A">
            <w:pPr>
              <w:pStyle w:val="Cabealho"/>
              <w:spacing w:line="276" w:lineRule="auto"/>
              <w:jc w:val="center"/>
              <w:rPr>
                <w:sz w:val="20"/>
                <w:szCs w:val="20"/>
              </w:rPr>
            </w:pPr>
            <w:r w:rsidRPr="00C02C3F">
              <w:rPr>
                <w:sz w:val="20"/>
                <w:szCs w:val="20"/>
              </w:rPr>
              <w:t>22</w:t>
            </w:r>
          </w:p>
        </w:tc>
        <w:tc>
          <w:tcPr>
            <w:tcW w:w="10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9B92941" w14:textId="77777777" w:rsidR="00765A99" w:rsidRPr="00C02C3F" w:rsidRDefault="00765A99" w:rsidP="003F0B1A">
            <w:pPr>
              <w:pStyle w:val="Cabealho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F704C5A" w14:textId="77777777" w:rsidR="00765A99" w:rsidRPr="00C02C3F" w:rsidRDefault="00765A99" w:rsidP="003F0B1A">
            <w:pPr>
              <w:pStyle w:val="Cabealho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22DD2D7" w14:textId="77777777" w:rsidR="00765A99" w:rsidRPr="00C02C3F" w:rsidRDefault="00765A99" w:rsidP="003F0B1A">
            <w:pPr>
              <w:pStyle w:val="Cabealho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2FE5A26" w14:textId="77777777" w:rsidR="00765A99" w:rsidRPr="00C02C3F" w:rsidRDefault="00765A99" w:rsidP="003F0B1A">
            <w:pPr>
              <w:pStyle w:val="Cabealho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2D527B1" w14:textId="77777777" w:rsidR="00765A99" w:rsidRPr="00C02C3F" w:rsidRDefault="00765A99" w:rsidP="003F0B1A">
            <w:pPr>
              <w:pStyle w:val="Cabealho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6607A82" w14:textId="77777777" w:rsidR="00765A99" w:rsidRPr="00C02C3F" w:rsidRDefault="00765A99" w:rsidP="003F0B1A">
            <w:pPr>
              <w:pStyle w:val="Cabealho"/>
              <w:spacing w:line="276" w:lineRule="auto"/>
              <w:rPr>
                <w:sz w:val="20"/>
                <w:szCs w:val="20"/>
              </w:rPr>
            </w:pPr>
          </w:p>
        </w:tc>
      </w:tr>
      <w:tr w:rsidR="00765A99" w:rsidRPr="00C02C3F" w14:paraId="2ED053B7" w14:textId="77777777" w:rsidTr="00882E71">
        <w:trPr>
          <w:cantSplit/>
        </w:trPr>
        <w:tc>
          <w:tcPr>
            <w:tcW w:w="5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1278C6A" w14:textId="77777777" w:rsidR="00765A99" w:rsidRPr="00C02C3F" w:rsidRDefault="00765A99" w:rsidP="003F0B1A">
            <w:pPr>
              <w:pStyle w:val="Cabealho"/>
              <w:spacing w:line="276" w:lineRule="auto"/>
              <w:jc w:val="center"/>
              <w:rPr>
                <w:sz w:val="20"/>
                <w:szCs w:val="20"/>
              </w:rPr>
            </w:pPr>
            <w:r w:rsidRPr="00C02C3F">
              <w:rPr>
                <w:sz w:val="20"/>
                <w:szCs w:val="20"/>
              </w:rPr>
              <w:t>23</w:t>
            </w:r>
          </w:p>
        </w:tc>
        <w:tc>
          <w:tcPr>
            <w:tcW w:w="10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542864A" w14:textId="77777777" w:rsidR="00765A99" w:rsidRPr="00C02C3F" w:rsidRDefault="00765A99" w:rsidP="003F0B1A">
            <w:pPr>
              <w:pStyle w:val="Cabealho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4269F2C" w14:textId="77777777" w:rsidR="00765A99" w:rsidRPr="00C02C3F" w:rsidRDefault="00765A99" w:rsidP="003F0B1A">
            <w:pPr>
              <w:pStyle w:val="Cabealho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8B5301A" w14:textId="77777777" w:rsidR="00765A99" w:rsidRPr="00C02C3F" w:rsidRDefault="00765A99" w:rsidP="003F0B1A">
            <w:pPr>
              <w:pStyle w:val="Cabealho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A033C7A" w14:textId="77777777" w:rsidR="00765A99" w:rsidRPr="00C02C3F" w:rsidRDefault="00765A99" w:rsidP="003F0B1A">
            <w:pPr>
              <w:pStyle w:val="Cabealho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933BE6E" w14:textId="77777777" w:rsidR="00765A99" w:rsidRPr="00C02C3F" w:rsidRDefault="00765A99" w:rsidP="003F0B1A">
            <w:pPr>
              <w:pStyle w:val="Cabealho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11D5EF3" w14:textId="77777777" w:rsidR="00765A99" w:rsidRPr="00C02C3F" w:rsidRDefault="00765A99" w:rsidP="003F0B1A">
            <w:pPr>
              <w:pStyle w:val="Cabealho"/>
              <w:spacing w:line="276" w:lineRule="auto"/>
              <w:rPr>
                <w:sz w:val="20"/>
                <w:szCs w:val="20"/>
              </w:rPr>
            </w:pPr>
          </w:p>
        </w:tc>
      </w:tr>
      <w:tr w:rsidR="00765A99" w:rsidRPr="00C02C3F" w14:paraId="513822FB" w14:textId="77777777" w:rsidTr="00882E71">
        <w:trPr>
          <w:cantSplit/>
        </w:trPr>
        <w:tc>
          <w:tcPr>
            <w:tcW w:w="5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928593E" w14:textId="77777777" w:rsidR="00765A99" w:rsidRPr="00C02C3F" w:rsidRDefault="00765A99" w:rsidP="003F0B1A">
            <w:pPr>
              <w:pStyle w:val="Cabealho"/>
              <w:spacing w:line="276" w:lineRule="auto"/>
              <w:jc w:val="center"/>
              <w:rPr>
                <w:sz w:val="20"/>
                <w:szCs w:val="20"/>
              </w:rPr>
            </w:pPr>
            <w:r w:rsidRPr="00C02C3F">
              <w:rPr>
                <w:sz w:val="20"/>
                <w:szCs w:val="20"/>
              </w:rPr>
              <w:t>24</w:t>
            </w:r>
          </w:p>
        </w:tc>
        <w:tc>
          <w:tcPr>
            <w:tcW w:w="10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BF4571E" w14:textId="77777777" w:rsidR="00765A99" w:rsidRPr="00C02C3F" w:rsidRDefault="00765A99" w:rsidP="003F0B1A">
            <w:pPr>
              <w:pStyle w:val="Cabealho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7BF1190" w14:textId="77777777" w:rsidR="00765A99" w:rsidRPr="00C02C3F" w:rsidRDefault="00765A99" w:rsidP="003F0B1A">
            <w:pPr>
              <w:pStyle w:val="Cabealho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81177F0" w14:textId="77777777" w:rsidR="00765A99" w:rsidRPr="00C02C3F" w:rsidRDefault="00765A99" w:rsidP="003F0B1A">
            <w:pPr>
              <w:pStyle w:val="Cabealho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132F59F" w14:textId="77777777" w:rsidR="00765A99" w:rsidRPr="00C02C3F" w:rsidRDefault="00765A99" w:rsidP="003F0B1A">
            <w:pPr>
              <w:pStyle w:val="Cabealho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B05C0E2" w14:textId="77777777" w:rsidR="00765A99" w:rsidRPr="00C02C3F" w:rsidRDefault="00765A99" w:rsidP="003F0B1A">
            <w:pPr>
              <w:pStyle w:val="Cabealho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6C57C23" w14:textId="77777777" w:rsidR="00765A99" w:rsidRPr="00C02C3F" w:rsidRDefault="00765A99" w:rsidP="003F0B1A">
            <w:pPr>
              <w:pStyle w:val="Cabealho"/>
              <w:spacing w:line="276" w:lineRule="auto"/>
              <w:rPr>
                <w:sz w:val="20"/>
                <w:szCs w:val="20"/>
              </w:rPr>
            </w:pPr>
          </w:p>
        </w:tc>
      </w:tr>
      <w:tr w:rsidR="00765A99" w:rsidRPr="00C02C3F" w14:paraId="48F0B7F9" w14:textId="77777777" w:rsidTr="00882E71">
        <w:trPr>
          <w:cantSplit/>
        </w:trPr>
        <w:tc>
          <w:tcPr>
            <w:tcW w:w="5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1A2CFF9" w14:textId="77777777" w:rsidR="00765A99" w:rsidRPr="00C02C3F" w:rsidRDefault="00765A99" w:rsidP="003F0B1A">
            <w:pPr>
              <w:pStyle w:val="Cabealho"/>
              <w:spacing w:line="276" w:lineRule="auto"/>
              <w:jc w:val="center"/>
              <w:rPr>
                <w:sz w:val="20"/>
                <w:szCs w:val="20"/>
              </w:rPr>
            </w:pPr>
            <w:r w:rsidRPr="00C02C3F">
              <w:rPr>
                <w:sz w:val="20"/>
                <w:szCs w:val="20"/>
              </w:rPr>
              <w:t>25</w:t>
            </w:r>
          </w:p>
        </w:tc>
        <w:tc>
          <w:tcPr>
            <w:tcW w:w="10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E1166AA" w14:textId="77777777" w:rsidR="00765A99" w:rsidRPr="00C02C3F" w:rsidRDefault="00765A99" w:rsidP="003F0B1A">
            <w:pPr>
              <w:pStyle w:val="Cabealho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C9C4E1D" w14:textId="77777777" w:rsidR="00765A99" w:rsidRPr="00C02C3F" w:rsidRDefault="00765A99" w:rsidP="003F0B1A">
            <w:pPr>
              <w:pStyle w:val="Cabealho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36D9DE1" w14:textId="77777777" w:rsidR="00765A99" w:rsidRPr="00C02C3F" w:rsidRDefault="00765A99" w:rsidP="003F0B1A">
            <w:pPr>
              <w:pStyle w:val="Cabealho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F4E976E" w14:textId="77777777" w:rsidR="00765A99" w:rsidRPr="00C02C3F" w:rsidRDefault="00765A99" w:rsidP="003F0B1A">
            <w:pPr>
              <w:pStyle w:val="Cabealho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51436DF" w14:textId="77777777" w:rsidR="00765A99" w:rsidRPr="00C02C3F" w:rsidRDefault="00765A99" w:rsidP="003F0B1A">
            <w:pPr>
              <w:pStyle w:val="Cabealho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89CFAC" w14:textId="77777777" w:rsidR="00765A99" w:rsidRPr="00C02C3F" w:rsidRDefault="00765A99" w:rsidP="003F0B1A">
            <w:pPr>
              <w:pStyle w:val="Cabealho"/>
              <w:spacing w:line="276" w:lineRule="auto"/>
              <w:rPr>
                <w:sz w:val="20"/>
                <w:szCs w:val="20"/>
              </w:rPr>
            </w:pPr>
          </w:p>
        </w:tc>
      </w:tr>
      <w:tr w:rsidR="00765A99" w:rsidRPr="00C02C3F" w14:paraId="2B62BA91" w14:textId="77777777" w:rsidTr="00882E71">
        <w:trPr>
          <w:cantSplit/>
        </w:trPr>
        <w:tc>
          <w:tcPr>
            <w:tcW w:w="5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5CEB807" w14:textId="77777777" w:rsidR="00765A99" w:rsidRPr="00C02C3F" w:rsidRDefault="00765A99" w:rsidP="003F0B1A">
            <w:pPr>
              <w:pStyle w:val="Cabealho"/>
              <w:spacing w:line="276" w:lineRule="auto"/>
              <w:jc w:val="center"/>
              <w:rPr>
                <w:sz w:val="20"/>
                <w:szCs w:val="20"/>
              </w:rPr>
            </w:pPr>
            <w:r w:rsidRPr="00C02C3F">
              <w:rPr>
                <w:sz w:val="20"/>
                <w:szCs w:val="20"/>
              </w:rPr>
              <w:t>26</w:t>
            </w:r>
          </w:p>
        </w:tc>
        <w:tc>
          <w:tcPr>
            <w:tcW w:w="10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676C5F2" w14:textId="77777777" w:rsidR="00765A99" w:rsidRPr="00C02C3F" w:rsidRDefault="00765A99" w:rsidP="003F0B1A">
            <w:pPr>
              <w:pStyle w:val="Cabealho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594DA36" w14:textId="77777777" w:rsidR="00765A99" w:rsidRPr="00C02C3F" w:rsidRDefault="00765A99" w:rsidP="003F0B1A">
            <w:pPr>
              <w:pStyle w:val="Cabealho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A8428D9" w14:textId="77777777" w:rsidR="00765A99" w:rsidRPr="00C02C3F" w:rsidRDefault="00765A99" w:rsidP="003F0B1A">
            <w:pPr>
              <w:pStyle w:val="Cabealho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B2007DD" w14:textId="77777777" w:rsidR="00765A99" w:rsidRPr="00C02C3F" w:rsidRDefault="00765A99" w:rsidP="003F0B1A">
            <w:pPr>
              <w:pStyle w:val="Cabealho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6DA8D03" w14:textId="77777777" w:rsidR="00765A99" w:rsidRPr="00C02C3F" w:rsidRDefault="00765A99" w:rsidP="003F0B1A">
            <w:pPr>
              <w:pStyle w:val="Cabealho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960A33A" w14:textId="77777777" w:rsidR="00765A99" w:rsidRPr="00C02C3F" w:rsidRDefault="00765A99" w:rsidP="003F0B1A">
            <w:pPr>
              <w:pStyle w:val="Cabealho"/>
              <w:spacing w:line="276" w:lineRule="auto"/>
              <w:rPr>
                <w:sz w:val="20"/>
                <w:szCs w:val="20"/>
              </w:rPr>
            </w:pPr>
          </w:p>
        </w:tc>
      </w:tr>
      <w:tr w:rsidR="00765A99" w:rsidRPr="00C02C3F" w14:paraId="583457EC" w14:textId="77777777" w:rsidTr="00882E71">
        <w:trPr>
          <w:cantSplit/>
        </w:trPr>
        <w:tc>
          <w:tcPr>
            <w:tcW w:w="5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59C25FF" w14:textId="77777777" w:rsidR="00765A99" w:rsidRPr="00C02C3F" w:rsidRDefault="00765A99" w:rsidP="003F0B1A">
            <w:pPr>
              <w:pStyle w:val="Cabealho"/>
              <w:spacing w:line="276" w:lineRule="auto"/>
              <w:jc w:val="center"/>
              <w:rPr>
                <w:sz w:val="20"/>
                <w:szCs w:val="20"/>
              </w:rPr>
            </w:pPr>
            <w:r w:rsidRPr="00C02C3F">
              <w:rPr>
                <w:sz w:val="20"/>
                <w:szCs w:val="20"/>
              </w:rPr>
              <w:t>27</w:t>
            </w:r>
          </w:p>
        </w:tc>
        <w:tc>
          <w:tcPr>
            <w:tcW w:w="10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26A4888" w14:textId="77777777" w:rsidR="00765A99" w:rsidRPr="00C02C3F" w:rsidRDefault="00765A99" w:rsidP="003F0B1A">
            <w:pPr>
              <w:pStyle w:val="Cabealho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26D5947" w14:textId="77777777" w:rsidR="00765A99" w:rsidRPr="00C02C3F" w:rsidRDefault="00765A99" w:rsidP="003F0B1A">
            <w:pPr>
              <w:pStyle w:val="Cabealho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806EAC2" w14:textId="77777777" w:rsidR="00765A99" w:rsidRPr="00C02C3F" w:rsidRDefault="00765A99" w:rsidP="003F0B1A">
            <w:pPr>
              <w:pStyle w:val="Cabealho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C68F8E1" w14:textId="77777777" w:rsidR="00765A99" w:rsidRPr="00C02C3F" w:rsidRDefault="00765A99" w:rsidP="003F0B1A">
            <w:pPr>
              <w:pStyle w:val="Cabealho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220B8DC" w14:textId="77777777" w:rsidR="00765A99" w:rsidRPr="00C02C3F" w:rsidRDefault="00765A99" w:rsidP="003F0B1A">
            <w:pPr>
              <w:pStyle w:val="Cabealho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C60CA0D" w14:textId="77777777" w:rsidR="00765A99" w:rsidRPr="00C02C3F" w:rsidRDefault="00765A99" w:rsidP="003F0B1A">
            <w:pPr>
              <w:pStyle w:val="Cabealho"/>
              <w:spacing w:line="276" w:lineRule="auto"/>
              <w:rPr>
                <w:sz w:val="20"/>
                <w:szCs w:val="20"/>
              </w:rPr>
            </w:pPr>
          </w:p>
        </w:tc>
      </w:tr>
      <w:tr w:rsidR="00765A99" w:rsidRPr="00C02C3F" w14:paraId="7C4E67B1" w14:textId="77777777" w:rsidTr="00882E71">
        <w:trPr>
          <w:cantSplit/>
        </w:trPr>
        <w:tc>
          <w:tcPr>
            <w:tcW w:w="5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B1DD4AB" w14:textId="77777777" w:rsidR="00765A99" w:rsidRPr="00C02C3F" w:rsidRDefault="00765A99" w:rsidP="003F0B1A">
            <w:pPr>
              <w:pStyle w:val="Cabealho"/>
              <w:spacing w:line="276" w:lineRule="auto"/>
              <w:jc w:val="center"/>
              <w:rPr>
                <w:sz w:val="20"/>
                <w:szCs w:val="20"/>
              </w:rPr>
            </w:pPr>
            <w:r w:rsidRPr="00C02C3F">
              <w:rPr>
                <w:sz w:val="20"/>
                <w:szCs w:val="20"/>
              </w:rPr>
              <w:t>28</w:t>
            </w:r>
          </w:p>
        </w:tc>
        <w:tc>
          <w:tcPr>
            <w:tcW w:w="10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2749F73" w14:textId="77777777" w:rsidR="00765A99" w:rsidRPr="00C02C3F" w:rsidRDefault="00765A99" w:rsidP="003F0B1A">
            <w:pPr>
              <w:pStyle w:val="Cabealho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F15FE60" w14:textId="77777777" w:rsidR="00765A99" w:rsidRPr="00C02C3F" w:rsidRDefault="00765A99" w:rsidP="003F0B1A">
            <w:pPr>
              <w:pStyle w:val="Cabealho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9CCB5F8" w14:textId="77777777" w:rsidR="00765A99" w:rsidRPr="00C02C3F" w:rsidRDefault="00765A99" w:rsidP="003F0B1A">
            <w:pPr>
              <w:pStyle w:val="Cabealho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D6D9FC6" w14:textId="77777777" w:rsidR="00765A99" w:rsidRPr="00C02C3F" w:rsidRDefault="00765A99" w:rsidP="003F0B1A">
            <w:pPr>
              <w:pStyle w:val="Cabealho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19716A4" w14:textId="77777777" w:rsidR="00765A99" w:rsidRPr="00C02C3F" w:rsidRDefault="00765A99" w:rsidP="003F0B1A">
            <w:pPr>
              <w:pStyle w:val="Cabealho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C4C75C1" w14:textId="77777777" w:rsidR="00765A99" w:rsidRPr="00C02C3F" w:rsidRDefault="00765A99" w:rsidP="003F0B1A">
            <w:pPr>
              <w:pStyle w:val="Cabealho"/>
              <w:spacing w:line="276" w:lineRule="auto"/>
              <w:rPr>
                <w:sz w:val="20"/>
                <w:szCs w:val="20"/>
              </w:rPr>
            </w:pPr>
          </w:p>
        </w:tc>
      </w:tr>
      <w:tr w:rsidR="00765A99" w:rsidRPr="00C02C3F" w14:paraId="72EC99E2" w14:textId="77777777" w:rsidTr="00882E71">
        <w:trPr>
          <w:cantSplit/>
        </w:trPr>
        <w:tc>
          <w:tcPr>
            <w:tcW w:w="5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6ECF7CC" w14:textId="77777777" w:rsidR="00765A99" w:rsidRPr="00C02C3F" w:rsidRDefault="00765A99" w:rsidP="003F0B1A">
            <w:pPr>
              <w:pStyle w:val="Cabealho"/>
              <w:spacing w:line="276" w:lineRule="auto"/>
              <w:jc w:val="center"/>
              <w:rPr>
                <w:sz w:val="20"/>
                <w:szCs w:val="20"/>
              </w:rPr>
            </w:pPr>
            <w:r w:rsidRPr="00C02C3F">
              <w:rPr>
                <w:sz w:val="20"/>
                <w:szCs w:val="20"/>
              </w:rPr>
              <w:t>29</w:t>
            </w:r>
          </w:p>
        </w:tc>
        <w:tc>
          <w:tcPr>
            <w:tcW w:w="10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BEB28C0" w14:textId="77777777" w:rsidR="00765A99" w:rsidRPr="00C02C3F" w:rsidRDefault="00765A99" w:rsidP="003F0B1A">
            <w:pPr>
              <w:pStyle w:val="Cabealho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78706D8" w14:textId="77777777" w:rsidR="00765A99" w:rsidRPr="00C02C3F" w:rsidRDefault="00765A99" w:rsidP="003F0B1A">
            <w:pPr>
              <w:pStyle w:val="Cabealho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21E760C" w14:textId="77777777" w:rsidR="00765A99" w:rsidRPr="00C02C3F" w:rsidRDefault="00765A99" w:rsidP="003F0B1A">
            <w:pPr>
              <w:pStyle w:val="Cabealho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5A35B4A" w14:textId="77777777" w:rsidR="00765A99" w:rsidRPr="00C02C3F" w:rsidRDefault="00765A99" w:rsidP="003F0B1A">
            <w:pPr>
              <w:pStyle w:val="Cabealho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6F1F0CF" w14:textId="77777777" w:rsidR="00765A99" w:rsidRPr="00C02C3F" w:rsidRDefault="00765A99" w:rsidP="003F0B1A">
            <w:pPr>
              <w:pStyle w:val="Cabealho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AB0279E" w14:textId="77777777" w:rsidR="00765A99" w:rsidRPr="00C02C3F" w:rsidRDefault="00765A99" w:rsidP="003F0B1A">
            <w:pPr>
              <w:pStyle w:val="Cabealho"/>
              <w:spacing w:line="276" w:lineRule="auto"/>
              <w:rPr>
                <w:sz w:val="20"/>
                <w:szCs w:val="20"/>
              </w:rPr>
            </w:pPr>
          </w:p>
        </w:tc>
      </w:tr>
      <w:tr w:rsidR="00765A99" w:rsidRPr="00C02C3F" w14:paraId="21AB72ED" w14:textId="77777777" w:rsidTr="00882E71">
        <w:trPr>
          <w:cantSplit/>
        </w:trPr>
        <w:tc>
          <w:tcPr>
            <w:tcW w:w="5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9D869DC" w14:textId="77777777" w:rsidR="00765A99" w:rsidRPr="00C02C3F" w:rsidRDefault="00765A99" w:rsidP="003F0B1A">
            <w:pPr>
              <w:pStyle w:val="Cabealho"/>
              <w:spacing w:line="276" w:lineRule="auto"/>
              <w:jc w:val="center"/>
              <w:rPr>
                <w:sz w:val="20"/>
                <w:szCs w:val="20"/>
              </w:rPr>
            </w:pPr>
            <w:r w:rsidRPr="00C02C3F">
              <w:rPr>
                <w:sz w:val="20"/>
                <w:szCs w:val="20"/>
              </w:rPr>
              <w:t>30</w:t>
            </w:r>
          </w:p>
        </w:tc>
        <w:tc>
          <w:tcPr>
            <w:tcW w:w="10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E621960" w14:textId="77777777" w:rsidR="00765A99" w:rsidRPr="00C02C3F" w:rsidRDefault="00765A99" w:rsidP="003F0B1A">
            <w:pPr>
              <w:pStyle w:val="Cabealho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4746CD7" w14:textId="77777777" w:rsidR="00765A99" w:rsidRPr="00C02C3F" w:rsidRDefault="00765A99" w:rsidP="003F0B1A">
            <w:pPr>
              <w:pStyle w:val="Cabealho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1803C69" w14:textId="77777777" w:rsidR="00765A99" w:rsidRPr="00C02C3F" w:rsidRDefault="00765A99" w:rsidP="003F0B1A">
            <w:pPr>
              <w:pStyle w:val="Cabealho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F9A6CD9" w14:textId="77777777" w:rsidR="00765A99" w:rsidRPr="00C02C3F" w:rsidRDefault="00765A99" w:rsidP="003F0B1A">
            <w:pPr>
              <w:pStyle w:val="Cabealho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24E9F78" w14:textId="77777777" w:rsidR="00765A99" w:rsidRPr="00C02C3F" w:rsidRDefault="00765A99" w:rsidP="003F0B1A">
            <w:pPr>
              <w:pStyle w:val="Cabealho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D4881E1" w14:textId="77777777" w:rsidR="00765A99" w:rsidRPr="00C02C3F" w:rsidRDefault="00765A99" w:rsidP="003F0B1A">
            <w:pPr>
              <w:pStyle w:val="Cabealho"/>
              <w:spacing w:line="276" w:lineRule="auto"/>
              <w:rPr>
                <w:sz w:val="20"/>
                <w:szCs w:val="20"/>
              </w:rPr>
            </w:pPr>
          </w:p>
        </w:tc>
      </w:tr>
      <w:tr w:rsidR="00765A99" w:rsidRPr="00C02C3F" w14:paraId="22A83FC7" w14:textId="77777777" w:rsidTr="00882E71">
        <w:trPr>
          <w:cantSplit/>
        </w:trPr>
        <w:tc>
          <w:tcPr>
            <w:tcW w:w="5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964ADF0" w14:textId="77777777" w:rsidR="00765A99" w:rsidRPr="00C02C3F" w:rsidRDefault="00765A99" w:rsidP="003F0B1A">
            <w:pPr>
              <w:pStyle w:val="Cabealho"/>
              <w:spacing w:line="276" w:lineRule="auto"/>
              <w:jc w:val="center"/>
              <w:rPr>
                <w:sz w:val="20"/>
                <w:szCs w:val="20"/>
              </w:rPr>
            </w:pPr>
            <w:r w:rsidRPr="00C02C3F">
              <w:rPr>
                <w:sz w:val="20"/>
                <w:szCs w:val="20"/>
              </w:rPr>
              <w:t>31</w:t>
            </w:r>
          </w:p>
        </w:tc>
        <w:tc>
          <w:tcPr>
            <w:tcW w:w="10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671A0BC" w14:textId="77777777" w:rsidR="00765A99" w:rsidRPr="00C02C3F" w:rsidRDefault="00765A99" w:rsidP="003F0B1A">
            <w:pPr>
              <w:pStyle w:val="Cabealho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0303040" w14:textId="77777777" w:rsidR="00765A99" w:rsidRPr="00C02C3F" w:rsidRDefault="00765A99" w:rsidP="003F0B1A">
            <w:pPr>
              <w:pStyle w:val="Cabealho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3B7ECEE" w14:textId="77777777" w:rsidR="00765A99" w:rsidRPr="00C02C3F" w:rsidRDefault="00765A99" w:rsidP="003F0B1A">
            <w:pPr>
              <w:pStyle w:val="Cabealho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2092C99" w14:textId="77777777" w:rsidR="00765A99" w:rsidRPr="00C02C3F" w:rsidRDefault="00765A99" w:rsidP="003F0B1A">
            <w:pPr>
              <w:pStyle w:val="Cabealho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5009DA9" w14:textId="77777777" w:rsidR="00765A99" w:rsidRPr="00C02C3F" w:rsidRDefault="00765A99" w:rsidP="003F0B1A">
            <w:pPr>
              <w:pStyle w:val="Cabealho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3AD1917" w14:textId="77777777" w:rsidR="00765A99" w:rsidRPr="00C02C3F" w:rsidRDefault="00765A99" w:rsidP="003F0B1A">
            <w:pPr>
              <w:pStyle w:val="Cabealho"/>
              <w:spacing w:line="276" w:lineRule="auto"/>
              <w:rPr>
                <w:sz w:val="20"/>
                <w:szCs w:val="20"/>
              </w:rPr>
            </w:pPr>
          </w:p>
        </w:tc>
      </w:tr>
    </w:tbl>
    <w:p w14:paraId="2BA38684" w14:textId="77777777" w:rsidR="00765A99" w:rsidRPr="00C02C3F" w:rsidRDefault="00765A99" w:rsidP="00765A99">
      <w:pPr>
        <w:pStyle w:val="Cabealho"/>
        <w:rPr>
          <w:sz w:val="20"/>
          <w:szCs w:val="20"/>
        </w:rPr>
      </w:pPr>
    </w:p>
    <w:p w14:paraId="3B6C4BE5" w14:textId="77777777" w:rsidR="00765A99" w:rsidRPr="00C02C3F" w:rsidRDefault="00765A99" w:rsidP="00765A99">
      <w:pPr>
        <w:pStyle w:val="Default"/>
        <w:spacing w:line="360" w:lineRule="auto"/>
        <w:jc w:val="right"/>
        <w:rPr>
          <w:rFonts w:ascii="Calibri" w:hAnsi="Calibri" w:cs="Calibri"/>
          <w:color w:val="auto"/>
        </w:rPr>
      </w:pPr>
      <w:r w:rsidRPr="00C02C3F">
        <w:rPr>
          <w:rFonts w:ascii="Calibri" w:hAnsi="Calibri" w:cs="Calibri"/>
          <w:color w:val="auto"/>
        </w:rPr>
        <w:t xml:space="preserve">_____________, __ de _____________ </w:t>
      </w:r>
      <w:proofErr w:type="spellStart"/>
      <w:r w:rsidRPr="00C02C3F">
        <w:rPr>
          <w:rFonts w:ascii="Calibri" w:hAnsi="Calibri" w:cs="Calibri"/>
          <w:color w:val="auto"/>
        </w:rPr>
        <w:t>de</w:t>
      </w:r>
      <w:proofErr w:type="spellEnd"/>
      <w:r w:rsidRPr="00C02C3F">
        <w:rPr>
          <w:rFonts w:ascii="Calibri" w:hAnsi="Calibri" w:cs="Calibri"/>
          <w:color w:val="auto"/>
        </w:rPr>
        <w:t xml:space="preserve"> 20__. </w:t>
      </w:r>
    </w:p>
    <w:p w14:paraId="44A87725" w14:textId="77777777" w:rsidR="00765A99" w:rsidRPr="00C02C3F" w:rsidRDefault="00765A99" w:rsidP="00765A99">
      <w:pPr>
        <w:pStyle w:val="Default"/>
        <w:spacing w:line="360" w:lineRule="auto"/>
        <w:jc w:val="both"/>
        <w:rPr>
          <w:rFonts w:ascii="Calibri" w:hAnsi="Calibri" w:cs="Calibri"/>
          <w:color w:val="auto"/>
        </w:rPr>
      </w:pPr>
    </w:p>
    <w:p w14:paraId="0DEF8FF3" w14:textId="77777777" w:rsidR="00765A99" w:rsidRPr="00C02C3F" w:rsidRDefault="00765A99" w:rsidP="00765A99">
      <w:pPr>
        <w:pStyle w:val="Default"/>
        <w:jc w:val="center"/>
        <w:rPr>
          <w:rFonts w:ascii="Calibri" w:hAnsi="Calibri" w:cs="Calibri"/>
          <w:color w:val="auto"/>
        </w:rPr>
      </w:pPr>
      <w:r w:rsidRPr="00C02C3F">
        <w:rPr>
          <w:rFonts w:ascii="Calibri" w:hAnsi="Calibri" w:cs="Calibri"/>
          <w:color w:val="auto"/>
        </w:rPr>
        <w:t>_________________________________________</w:t>
      </w:r>
    </w:p>
    <w:p w14:paraId="3A721806" w14:textId="77777777" w:rsidR="00765A99" w:rsidRPr="00C02C3F" w:rsidRDefault="00765A99" w:rsidP="00765A99">
      <w:pPr>
        <w:pStyle w:val="Default"/>
        <w:jc w:val="center"/>
        <w:rPr>
          <w:rFonts w:ascii="Calibri" w:hAnsi="Calibri" w:cs="Calibri"/>
          <w:color w:val="auto"/>
        </w:rPr>
      </w:pPr>
      <w:r w:rsidRPr="00C02C3F">
        <w:rPr>
          <w:rFonts w:ascii="Calibri" w:hAnsi="Calibri" w:cs="Calibri"/>
          <w:color w:val="auto"/>
        </w:rPr>
        <w:t>Assinatura do interessado.</w:t>
      </w:r>
    </w:p>
    <w:p w14:paraId="0C31CF99" w14:textId="77777777" w:rsidR="00882E71" w:rsidRDefault="00882E71" w:rsidP="00882E71">
      <w:pPr>
        <w:spacing w:after="0" w:line="240" w:lineRule="auto"/>
        <w:rPr>
          <w:b/>
          <w:bCs/>
          <w:sz w:val="24"/>
          <w:szCs w:val="24"/>
        </w:rPr>
      </w:pPr>
    </w:p>
    <w:sectPr w:rsidR="00882E71">
      <w:footerReference w:type="default" r:id="rId8"/>
      <w:pgSz w:w="11906" w:h="16838"/>
      <w:pgMar w:top="1134" w:right="1134" w:bottom="1701" w:left="1701" w:header="0" w:footer="709" w:gutter="0"/>
      <w:pgNumType w:start="1"/>
      <w:cols w:space="720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1EAAC9" w14:textId="77777777" w:rsidR="001B7B18" w:rsidRDefault="001B7B18">
      <w:pPr>
        <w:spacing w:after="0" w:line="240" w:lineRule="auto"/>
      </w:pPr>
      <w:r>
        <w:separator/>
      </w:r>
    </w:p>
  </w:endnote>
  <w:endnote w:type="continuationSeparator" w:id="0">
    <w:p w14:paraId="28CE0E04" w14:textId="77777777" w:rsidR="001B7B18" w:rsidRDefault="001B7B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Droid Sans Fallback;Times New R">
    <w:panose1 w:val="00000000000000000000"/>
    <w:charset w:val="00"/>
    <w:family w:val="roman"/>
    <w:notTrueType/>
    <w:pitch w:val="default"/>
  </w:font>
  <w:font w:name="FreeSans, Calibri">
    <w:altName w:val="Cambria"/>
    <w:panose1 w:val="00000000000000000000"/>
    <w:charset w:val="00"/>
    <w:family w:val="roman"/>
    <w:notTrueType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Droid Sans Fallback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WenQuanYi Micro Hei">
    <w:altName w:val="MS Mincho"/>
    <w:charset w:val="80"/>
    <w:family w:val="auto"/>
    <w:pitch w:val="variable"/>
  </w:font>
  <w:font w:name="Lohit Hind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23B4C" w14:textId="77777777" w:rsidR="00060533" w:rsidRDefault="0006053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92E96E" w14:textId="77777777" w:rsidR="001B7B18" w:rsidRDefault="001B7B18">
      <w:pPr>
        <w:spacing w:after="0" w:line="240" w:lineRule="auto"/>
      </w:pPr>
      <w:r>
        <w:separator/>
      </w:r>
    </w:p>
  </w:footnote>
  <w:footnote w:type="continuationSeparator" w:id="0">
    <w:p w14:paraId="1A1A6FCE" w14:textId="77777777" w:rsidR="001B7B18" w:rsidRDefault="001B7B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sz w:val="24"/>
        <w:szCs w:val="24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822204"/>
    <w:multiLevelType w:val="hybridMultilevel"/>
    <w:tmpl w:val="2848DADC"/>
    <w:lvl w:ilvl="0" w:tplc="EC52C79C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4433242"/>
    <w:multiLevelType w:val="hybridMultilevel"/>
    <w:tmpl w:val="CCA42934"/>
    <w:lvl w:ilvl="0" w:tplc="A740CD7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93493C"/>
    <w:multiLevelType w:val="hybridMultilevel"/>
    <w:tmpl w:val="4DDA28CA"/>
    <w:lvl w:ilvl="0" w:tplc="EC52C79C">
      <w:start w:val="1"/>
      <w:numFmt w:val="decimal"/>
      <w:lvlText w:val="%1-"/>
      <w:lvlJc w:val="left"/>
      <w:pPr>
        <w:ind w:left="360" w:hanging="360"/>
      </w:pPr>
      <w:rPr>
        <w:rFonts w:eastAsia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7DD1D78"/>
    <w:multiLevelType w:val="hybridMultilevel"/>
    <w:tmpl w:val="CE1A66AE"/>
    <w:lvl w:ilvl="0" w:tplc="6F28EEA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A16DAB"/>
    <w:multiLevelType w:val="hybridMultilevel"/>
    <w:tmpl w:val="ED58CCDE"/>
    <w:lvl w:ilvl="0" w:tplc="44FCCA22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25" w:hanging="360"/>
      </w:pPr>
    </w:lvl>
    <w:lvl w:ilvl="2" w:tplc="0416001B" w:tentative="1">
      <w:start w:val="1"/>
      <w:numFmt w:val="lowerRoman"/>
      <w:lvlText w:val="%3."/>
      <w:lvlJc w:val="right"/>
      <w:pPr>
        <w:ind w:left="1845" w:hanging="180"/>
      </w:pPr>
    </w:lvl>
    <w:lvl w:ilvl="3" w:tplc="0416000F" w:tentative="1">
      <w:start w:val="1"/>
      <w:numFmt w:val="decimal"/>
      <w:lvlText w:val="%4."/>
      <w:lvlJc w:val="left"/>
      <w:pPr>
        <w:ind w:left="2565" w:hanging="360"/>
      </w:pPr>
    </w:lvl>
    <w:lvl w:ilvl="4" w:tplc="04160019" w:tentative="1">
      <w:start w:val="1"/>
      <w:numFmt w:val="lowerLetter"/>
      <w:lvlText w:val="%5."/>
      <w:lvlJc w:val="left"/>
      <w:pPr>
        <w:ind w:left="3285" w:hanging="360"/>
      </w:pPr>
    </w:lvl>
    <w:lvl w:ilvl="5" w:tplc="0416001B" w:tentative="1">
      <w:start w:val="1"/>
      <w:numFmt w:val="lowerRoman"/>
      <w:lvlText w:val="%6."/>
      <w:lvlJc w:val="right"/>
      <w:pPr>
        <w:ind w:left="4005" w:hanging="180"/>
      </w:pPr>
    </w:lvl>
    <w:lvl w:ilvl="6" w:tplc="0416000F" w:tentative="1">
      <w:start w:val="1"/>
      <w:numFmt w:val="decimal"/>
      <w:lvlText w:val="%7."/>
      <w:lvlJc w:val="left"/>
      <w:pPr>
        <w:ind w:left="4725" w:hanging="360"/>
      </w:pPr>
    </w:lvl>
    <w:lvl w:ilvl="7" w:tplc="04160019" w:tentative="1">
      <w:start w:val="1"/>
      <w:numFmt w:val="lowerLetter"/>
      <w:lvlText w:val="%8."/>
      <w:lvlJc w:val="left"/>
      <w:pPr>
        <w:ind w:left="5445" w:hanging="360"/>
      </w:pPr>
    </w:lvl>
    <w:lvl w:ilvl="8" w:tplc="041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 w15:restartNumberingAfterBreak="0">
    <w:nsid w:val="5E5F385F"/>
    <w:multiLevelType w:val="hybridMultilevel"/>
    <w:tmpl w:val="2848DADC"/>
    <w:lvl w:ilvl="0" w:tplc="EC52C7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9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533"/>
    <w:rsid w:val="00060533"/>
    <w:rsid w:val="001B7B18"/>
    <w:rsid w:val="00765A99"/>
    <w:rsid w:val="00882E71"/>
    <w:rsid w:val="00C748DB"/>
    <w:rsid w:val="00F07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DD418"/>
  <w15:docId w15:val="{D832A566-FA0E-4757-8D67-C6E03FA5A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0B9A"/>
    <w:pPr>
      <w:spacing w:after="160"/>
    </w:pPr>
  </w:style>
  <w:style w:type="paragraph" w:styleId="Ttulo1">
    <w:name w:val="heading 1"/>
    <w:basedOn w:val="Normal"/>
    <w:link w:val="Ttulo1Char"/>
    <w:uiPriority w:val="9"/>
    <w:qFormat/>
    <w:rsid w:val="00F1292C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</w:rPr>
  </w:style>
  <w:style w:type="paragraph" w:styleId="Ttulo2">
    <w:name w:val="heading 2"/>
    <w:basedOn w:val="Normal"/>
    <w:link w:val="Ttulo2Char"/>
    <w:qFormat/>
    <w:rsid w:val="00F1292C"/>
    <w:pPr>
      <w:spacing w:beforeAutospacing="1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tulo3">
    <w:name w:val="heading 3"/>
    <w:basedOn w:val="Normal"/>
    <w:next w:val="Normal"/>
    <w:rsid w:val="00450B9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450B9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link w:val="Ttulo5Char"/>
    <w:qFormat/>
    <w:rsid w:val="00450B9A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rsid w:val="00450B9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qFormat/>
    <w:rsid w:val="00F1292C"/>
  </w:style>
  <w:style w:type="character" w:customStyle="1" w:styleId="RodapChar">
    <w:name w:val="Rodapé Char"/>
    <w:basedOn w:val="Fontepargpadro"/>
    <w:link w:val="Rodap"/>
    <w:qFormat/>
    <w:rsid w:val="00F1292C"/>
  </w:style>
  <w:style w:type="character" w:customStyle="1" w:styleId="Ttulo1Char">
    <w:name w:val="Título 1 Char"/>
    <w:basedOn w:val="Fontepargpadro"/>
    <w:link w:val="Ttulo1"/>
    <w:uiPriority w:val="9"/>
    <w:qFormat/>
    <w:rsid w:val="00F1292C"/>
    <w:rPr>
      <w:rFonts w:ascii="Times New Roman" w:eastAsia="Times New Roman" w:hAnsi="Times New Roman" w:cs="Times New Roman"/>
      <w:b/>
      <w:bCs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qFormat/>
    <w:rsid w:val="00F1292C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LinkdaInternet">
    <w:name w:val="Link da Internet"/>
    <w:basedOn w:val="Fontepargpadro"/>
    <w:uiPriority w:val="99"/>
    <w:unhideWhenUsed/>
    <w:rsid w:val="00903399"/>
    <w:rPr>
      <w:color w:val="0563C1" w:themeColor="hyperlink"/>
      <w:u w:val="single"/>
    </w:rPr>
  </w:style>
  <w:style w:type="character" w:styleId="Refdecomentrio">
    <w:name w:val="annotation reference"/>
    <w:uiPriority w:val="99"/>
    <w:semiHidden/>
    <w:unhideWhenUsed/>
    <w:qFormat/>
    <w:rsid w:val="00450B9A"/>
    <w:rPr>
      <w:sz w:val="16"/>
      <w:szCs w:val="16"/>
    </w:rPr>
  </w:style>
  <w:style w:type="character" w:customStyle="1" w:styleId="TextodecomentrioChar">
    <w:name w:val="Texto de comentário Char"/>
    <w:basedOn w:val="Fontepargpadro"/>
    <w:uiPriority w:val="99"/>
    <w:semiHidden/>
    <w:qFormat/>
    <w:rsid w:val="00AF05BA"/>
    <w:rPr>
      <w:sz w:val="20"/>
      <w:szCs w:val="20"/>
    </w:rPr>
  </w:style>
  <w:style w:type="character" w:customStyle="1" w:styleId="AssuntodocomentrioChar">
    <w:name w:val="Assunto do comentário Char"/>
    <w:basedOn w:val="TextodecomentrioChar"/>
    <w:uiPriority w:val="99"/>
    <w:semiHidden/>
    <w:qFormat/>
    <w:rsid w:val="00AF05BA"/>
    <w:rPr>
      <w:b/>
      <w:bCs/>
      <w:sz w:val="20"/>
      <w:szCs w:val="20"/>
    </w:rPr>
  </w:style>
  <w:style w:type="character" w:customStyle="1" w:styleId="TextodebaloChar">
    <w:name w:val="Texto de balão Char"/>
    <w:basedOn w:val="Fontepargpadro"/>
    <w:link w:val="Textodebalo"/>
    <w:qFormat/>
    <w:rsid w:val="00AF05BA"/>
    <w:rPr>
      <w:rFonts w:ascii="Segoe UI" w:hAnsi="Segoe UI" w:cs="Segoe UI"/>
      <w:sz w:val="18"/>
      <w:szCs w:val="18"/>
    </w:rPr>
  </w:style>
  <w:style w:type="character" w:customStyle="1" w:styleId="AssuntodocomentrioChar1">
    <w:name w:val="Assunto do comentário Char1"/>
    <w:link w:val="Assuntodocomentrio"/>
    <w:uiPriority w:val="99"/>
    <w:semiHidden/>
    <w:qFormat/>
    <w:rsid w:val="00450B9A"/>
    <w:rPr>
      <w:b/>
      <w:bCs/>
      <w:sz w:val="20"/>
      <w:szCs w:val="20"/>
    </w:rPr>
  </w:style>
  <w:style w:type="character" w:customStyle="1" w:styleId="TextodecomentrioChar1">
    <w:name w:val="Texto de comentário Char1"/>
    <w:link w:val="Textodecomentrio"/>
    <w:uiPriority w:val="99"/>
    <w:semiHidden/>
    <w:qFormat/>
    <w:rsid w:val="00450B9A"/>
    <w:rPr>
      <w:sz w:val="20"/>
      <w:szCs w:val="20"/>
    </w:rPr>
  </w:style>
  <w:style w:type="character" w:customStyle="1" w:styleId="ListLabel1">
    <w:name w:val="ListLabel 1"/>
    <w:qFormat/>
    <w:rPr>
      <w:u w:val="non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customStyle="1" w:styleId="Ttulododocumento">
    <w:name w:val="Título do documento"/>
    <w:basedOn w:val="Normal"/>
    <w:next w:val="Normal"/>
    <w:rsid w:val="00450B9A"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link w:val="CabealhoChar"/>
    <w:unhideWhenUsed/>
    <w:rsid w:val="00F1292C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nhideWhenUsed/>
    <w:rsid w:val="00F1292C"/>
    <w:pPr>
      <w:tabs>
        <w:tab w:val="center" w:pos="4252"/>
        <w:tab w:val="right" w:pos="8504"/>
      </w:tabs>
      <w:spacing w:after="0" w:line="240" w:lineRule="auto"/>
    </w:pPr>
  </w:style>
  <w:style w:type="paragraph" w:styleId="NormalWeb">
    <w:name w:val="Normal (Web)"/>
    <w:basedOn w:val="Normal"/>
    <w:unhideWhenUsed/>
    <w:qFormat/>
    <w:rsid w:val="00F1292C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emEspaamento">
    <w:name w:val="No Spacing"/>
    <w:qFormat/>
    <w:rsid w:val="00F1292C"/>
    <w:pPr>
      <w:spacing w:line="240" w:lineRule="auto"/>
    </w:pPr>
  </w:style>
  <w:style w:type="paragraph" w:styleId="PargrafodaLista">
    <w:name w:val="List Paragraph"/>
    <w:basedOn w:val="Normal"/>
    <w:qFormat/>
    <w:rsid w:val="00AD016B"/>
    <w:pPr>
      <w:ind w:left="720"/>
      <w:contextualSpacing/>
    </w:pPr>
  </w:style>
  <w:style w:type="paragraph" w:styleId="Textodecomentrio">
    <w:name w:val="annotation text"/>
    <w:basedOn w:val="Normal"/>
    <w:link w:val="TextodecomentrioChar1"/>
    <w:uiPriority w:val="99"/>
    <w:semiHidden/>
    <w:unhideWhenUsed/>
    <w:qFormat/>
    <w:rsid w:val="00450B9A"/>
    <w:pPr>
      <w:spacing w:line="240" w:lineRule="auto"/>
    </w:pPr>
    <w:rPr>
      <w:sz w:val="20"/>
      <w:szCs w:val="20"/>
    </w:rPr>
  </w:style>
  <w:style w:type="paragraph" w:styleId="Assuntodocomentrio">
    <w:name w:val="annotation subject"/>
    <w:basedOn w:val="Textodecomentrio"/>
    <w:link w:val="AssuntodocomentrioChar1"/>
    <w:uiPriority w:val="99"/>
    <w:semiHidden/>
    <w:unhideWhenUsed/>
    <w:qFormat/>
    <w:rsid w:val="00450B9A"/>
    <w:rPr>
      <w:b/>
      <w:bCs/>
    </w:rPr>
  </w:style>
  <w:style w:type="paragraph" w:styleId="Textodebalo">
    <w:name w:val="Balloon Text"/>
    <w:basedOn w:val="Normal"/>
    <w:link w:val="TextodebaloChar"/>
    <w:unhideWhenUsed/>
    <w:qFormat/>
    <w:rsid w:val="00AF05BA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Subttulo">
    <w:name w:val="Subtitle"/>
    <w:basedOn w:val="Normal"/>
    <w:next w:val="Normal"/>
    <w:rsid w:val="00450B9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Standard">
    <w:name w:val="Standard"/>
    <w:qFormat/>
    <w:rsid w:val="00657747"/>
    <w:pPr>
      <w:widowControl w:val="0"/>
      <w:suppressAutoHyphens/>
      <w:spacing w:line="240" w:lineRule="auto"/>
      <w:textAlignment w:val="baseline"/>
    </w:pPr>
    <w:rPr>
      <w:rFonts w:ascii="Liberation Serif;Times New Roma" w:eastAsia="Droid Sans Fallback;Times New R" w:hAnsi="Liberation Serif;Times New Roma" w:cs="FreeSans, Calibri"/>
      <w:sz w:val="24"/>
      <w:szCs w:val="24"/>
      <w:lang w:eastAsia="zh-CN" w:bidi="hi-IN"/>
    </w:rPr>
  </w:style>
  <w:style w:type="table" w:customStyle="1" w:styleId="TableNormal">
    <w:name w:val="Table Normal"/>
    <w:rsid w:val="00450B9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rsid w:val="00450B9A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WW8Num1z0">
    <w:name w:val="WW8Num1z0"/>
    <w:rsid w:val="00765A99"/>
    <w:rPr>
      <w:rFonts w:ascii="Times New Roman" w:eastAsia="Calibri" w:hAnsi="Times New Roman" w:cs="Times New Roman" w:hint="default"/>
      <w:sz w:val="24"/>
      <w:szCs w:val="24"/>
    </w:rPr>
  </w:style>
  <w:style w:type="character" w:customStyle="1" w:styleId="WW8Num2z0">
    <w:name w:val="WW8Num2z0"/>
    <w:rsid w:val="00765A99"/>
    <w:rPr>
      <w:rFonts w:ascii="Times New Roman" w:hAnsi="Times New Roman" w:cs="Times New Roman" w:hint="default"/>
      <w:sz w:val="24"/>
      <w:szCs w:val="24"/>
    </w:rPr>
  </w:style>
  <w:style w:type="character" w:customStyle="1" w:styleId="WW8Num3z0">
    <w:name w:val="WW8Num3z0"/>
    <w:rsid w:val="00765A99"/>
  </w:style>
  <w:style w:type="character" w:customStyle="1" w:styleId="WW8Num3z1">
    <w:name w:val="WW8Num3z1"/>
    <w:rsid w:val="00765A99"/>
  </w:style>
  <w:style w:type="character" w:customStyle="1" w:styleId="WW8Num3z2">
    <w:name w:val="WW8Num3z2"/>
    <w:rsid w:val="00765A99"/>
  </w:style>
  <w:style w:type="character" w:customStyle="1" w:styleId="WW8Num3z3">
    <w:name w:val="WW8Num3z3"/>
    <w:rsid w:val="00765A99"/>
  </w:style>
  <w:style w:type="character" w:customStyle="1" w:styleId="WW8Num3z4">
    <w:name w:val="WW8Num3z4"/>
    <w:rsid w:val="00765A99"/>
  </w:style>
  <w:style w:type="character" w:customStyle="1" w:styleId="WW8Num3z5">
    <w:name w:val="WW8Num3z5"/>
    <w:rsid w:val="00765A99"/>
  </w:style>
  <w:style w:type="character" w:customStyle="1" w:styleId="WW8Num3z6">
    <w:name w:val="WW8Num3z6"/>
    <w:rsid w:val="00765A99"/>
  </w:style>
  <w:style w:type="character" w:customStyle="1" w:styleId="WW8Num3z7">
    <w:name w:val="WW8Num3z7"/>
    <w:rsid w:val="00765A99"/>
  </w:style>
  <w:style w:type="character" w:customStyle="1" w:styleId="WW8Num3z8">
    <w:name w:val="WW8Num3z8"/>
    <w:rsid w:val="00765A99"/>
  </w:style>
  <w:style w:type="character" w:customStyle="1" w:styleId="WW8Num4z0">
    <w:name w:val="WW8Num4z0"/>
    <w:rsid w:val="00765A99"/>
    <w:rPr>
      <w:rFonts w:ascii="Times New Roman" w:hAnsi="Times New Roman" w:cs="Times New Roman" w:hint="default"/>
      <w:sz w:val="24"/>
      <w:szCs w:val="24"/>
    </w:rPr>
  </w:style>
  <w:style w:type="character" w:customStyle="1" w:styleId="WW8Num4z1">
    <w:name w:val="WW8Num4z1"/>
    <w:rsid w:val="00765A99"/>
  </w:style>
  <w:style w:type="character" w:customStyle="1" w:styleId="WW8Num4z2">
    <w:name w:val="WW8Num4z2"/>
    <w:rsid w:val="00765A99"/>
  </w:style>
  <w:style w:type="character" w:customStyle="1" w:styleId="WW8Num4z3">
    <w:name w:val="WW8Num4z3"/>
    <w:rsid w:val="00765A99"/>
  </w:style>
  <w:style w:type="character" w:customStyle="1" w:styleId="WW8Num4z4">
    <w:name w:val="WW8Num4z4"/>
    <w:rsid w:val="00765A99"/>
  </w:style>
  <w:style w:type="character" w:customStyle="1" w:styleId="WW8Num4z5">
    <w:name w:val="WW8Num4z5"/>
    <w:rsid w:val="00765A99"/>
  </w:style>
  <w:style w:type="character" w:customStyle="1" w:styleId="WW8Num4z6">
    <w:name w:val="WW8Num4z6"/>
    <w:rsid w:val="00765A99"/>
  </w:style>
  <w:style w:type="character" w:customStyle="1" w:styleId="WW8Num4z7">
    <w:name w:val="WW8Num4z7"/>
    <w:rsid w:val="00765A99"/>
  </w:style>
  <w:style w:type="character" w:customStyle="1" w:styleId="WW8Num4z8">
    <w:name w:val="WW8Num4z8"/>
    <w:rsid w:val="00765A99"/>
  </w:style>
  <w:style w:type="character" w:customStyle="1" w:styleId="WW8Num5z0">
    <w:name w:val="WW8Num5z0"/>
    <w:rsid w:val="00765A99"/>
    <w:rPr>
      <w:rFonts w:hint="default"/>
    </w:rPr>
  </w:style>
  <w:style w:type="character" w:customStyle="1" w:styleId="WW8Num5z1">
    <w:name w:val="WW8Num5z1"/>
    <w:rsid w:val="00765A99"/>
  </w:style>
  <w:style w:type="character" w:customStyle="1" w:styleId="WW8Num5z2">
    <w:name w:val="WW8Num5z2"/>
    <w:rsid w:val="00765A99"/>
  </w:style>
  <w:style w:type="character" w:customStyle="1" w:styleId="WW8Num5z3">
    <w:name w:val="WW8Num5z3"/>
    <w:rsid w:val="00765A99"/>
  </w:style>
  <w:style w:type="character" w:customStyle="1" w:styleId="WW8Num5z4">
    <w:name w:val="WW8Num5z4"/>
    <w:rsid w:val="00765A99"/>
  </w:style>
  <w:style w:type="character" w:customStyle="1" w:styleId="WW8Num5z5">
    <w:name w:val="WW8Num5z5"/>
    <w:rsid w:val="00765A99"/>
  </w:style>
  <w:style w:type="character" w:customStyle="1" w:styleId="WW8Num5z6">
    <w:name w:val="WW8Num5z6"/>
    <w:rsid w:val="00765A99"/>
  </w:style>
  <w:style w:type="character" w:customStyle="1" w:styleId="WW8Num5z7">
    <w:name w:val="WW8Num5z7"/>
    <w:rsid w:val="00765A99"/>
  </w:style>
  <w:style w:type="character" w:customStyle="1" w:styleId="WW8Num5z8">
    <w:name w:val="WW8Num5z8"/>
    <w:rsid w:val="00765A99"/>
  </w:style>
  <w:style w:type="character" w:customStyle="1" w:styleId="Fontepargpadro4">
    <w:name w:val="Fonte parág. padrão4"/>
    <w:rsid w:val="00765A99"/>
  </w:style>
  <w:style w:type="character" w:customStyle="1" w:styleId="WW8Num1z1">
    <w:name w:val="WW8Num1z1"/>
    <w:rsid w:val="00765A99"/>
  </w:style>
  <w:style w:type="character" w:customStyle="1" w:styleId="WW8Num1z2">
    <w:name w:val="WW8Num1z2"/>
    <w:rsid w:val="00765A99"/>
  </w:style>
  <w:style w:type="character" w:customStyle="1" w:styleId="WW8Num1z3">
    <w:name w:val="WW8Num1z3"/>
    <w:rsid w:val="00765A99"/>
  </w:style>
  <w:style w:type="character" w:customStyle="1" w:styleId="WW8Num1z4">
    <w:name w:val="WW8Num1z4"/>
    <w:rsid w:val="00765A99"/>
  </w:style>
  <w:style w:type="character" w:customStyle="1" w:styleId="WW8Num1z5">
    <w:name w:val="WW8Num1z5"/>
    <w:rsid w:val="00765A99"/>
  </w:style>
  <w:style w:type="character" w:customStyle="1" w:styleId="WW8Num1z6">
    <w:name w:val="WW8Num1z6"/>
    <w:rsid w:val="00765A99"/>
  </w:style>
  <w:style w:type="character" w:customStyle="1" w:styleId="WW8Num1z7">
    <w:name w:val="WW8Num1z7"/>
    <w:rsid w:val="00765A99"/>
  </w:style>
  <w:style w:type="character" w:customStyle="1" w:styleId="WW8Num1z8">
    <w:name w:val="WW8Num1z8"/>
    <w:rsid w:val="00765A99"/>
  </w:style>
  <w:style w:type="character" w:customStyle="1" w:styleId="WW8Num2z1">
    <w:name w:val="WW8Num2z1"/>
    <w:rsid w:val="00765A99"/>
  </w:style>
  <w:style w:type="character" w:customStyle="1" w:styleId="WW8Num2z2">
    <w:name w:val="WW8Num2z2"/>
    <w:rsid w:val="00765A99"/>
  </w:style>
  <w:style w:type="character" w:customStyle="1" w:styleId="WW8Num2z3">
    <w:name w:val="WW8Num2z3"/>
    <w:rsid w:val="00765A99"/>
  </w:style>
  <w:style w:type="character" w:customStyle="1" w:styleId="WW8Num2z4">
    <w:name w:val="WW8Num2z4"/>
    <w:rsid w:val="00765A99"/>
  </w:style>
  <w:style w:type="character" w:customStyle="1" w:styleId="WW8Num2z5">
    <w:name w:val="WW8Num2z5"/>
    <w:rsid w:val="00765A99"/>
  </w:style>
  <w:style w:type="character" w:customStyle="1" w:styleId="WW8Num2z6">
    <w:name w:val="WW8Num2z6"/>
    <w:rsid w:val="00765A99"/>
  </w:style>
  <w:style w:type="character" w:customStyle="1" w:styleId="WW8Num2z7">
    <w:name w:val="WW8Num2z7"/>
    <w:rsid w:val="00765A99"/>
  </w:style>
  <w:style w:type="character" w:customStyle="1" w:styleId="WW8Num2z8">
    <w:name w:val="WW8Num2z8"/>
    <w:rsid w:val="00765A99"/>
  </w:style>
  <w:style w:type="character" w:customStyle="1" w:styleId="Fontepargpadro3">
    <w:name w:val="Fonte parág. padrão3"/>
    <w:rsid w:val="00765A99"/>
  </w:style>
  <w:style w:type="character" w:customStyle="1" w:styleId="Absatz-Standardschriftart">
    <w:name w:val="Absatz-Standardschriftart"/>
    <w:rsid w:val="00765A99"/>
  </w:style>
  <w:style w:type="character" w:customStyle="1" w:styleId="WW-Absatz-Standardschriftart">
    <w:name w:val="WW-Absatz-Standardschriftart"/>
    <w:rsid w:val="00765A99"/>
  </w:style>
  <w:style w:type="character" w:customStyle="1" w:styleId="Fontepargpadro2">
    <w:name w:val="Fonte parág. padrão2"/>
    <w:rsid w:val="00765A99"/>
  </w:style>
  <w:style w:type="character" w:customStyle="1" w:styleId="WW-Absatz-Standardschriftart1">
    <w:name w:val="WW-Absatz-Standardschriftart1"/>
    <w:rsid w:val="00765A99"/>
  </w:style>
  <w:style w:type="character" w:customStyle="1" w:styleId="WW-Absatz-Standardschriftart11">
    <w:name w:val="WW-Absatz-Standardschriftart11"/>
    <w:rsid w:val="00765A99"/>
  </w:style>
  <w:style w:type="character" w:customStyle="1" w:styleId="WW-Absatz-Standardschriftart111">
    <w:name w:val="WW-Absatz-Standardschriftart111"/>
    <w:rsid w:val="00765A99"/>
  </w:style>
  <w:style w:type="character" w:customStyle="1" w:styleId="WW-Absatz-Standardschriftart1111">
    <w:name w:val="WW-Absatz-Standardschriftart1111"/>
    <w:rsid w:val="00765A99"/>
  </w:style>
  <w:style w:type="character" w:customStyle="1" w:styleId="WW-Absatz-Standardschriftart11111">
    <w:name w:val="WW-Absatz-Standardschriftart11111"/>
    <w:rsid w:val="00765A99"/>
  </w:style>
  <w:style w:type="character" w:customStyle="1" w:styleId="WW-Absatz-Standardschriftart111111">
    <w:name w:val="WW-Absatz-Standardschriftart111111"/>
    <w:rsid w:val="00765A99"/>
  </w:style>
  <w:style w:type="character" w:customStyle="1" w:styleId="WW-Absatz-Standardschriftart1111111">
    <w:name w:val="WW-Absatz-Standardschriftart1111111"/>
    <w:rsid w:val="00765A99"/>
  </w:style>
  <w:style w:type="character" w:customStyle="1" w:styleId="WW-Absatz-Standardschriftart11111111">
    <w:name w:val="WW-Absatz-Standardschriftart11111111"/>
    <w:rsid w:val="00765A99"/>
  </w:style>
  <w:style w:type="character" w:customStyle="1" w:styleId="WW-Absatz-Standardschriftart111111111">
    <w:name w:val="WW-Absatz-Standardschriftart111111111"/>
    <w:rsid w:val="00765A99"/>
  </w:style>
  <w:style w:type="character" w:customStyle="1" w:styleId="WW-Absatz-Standardschriftart1111111111">
    <w:name w:val="WW-Absatz-Standardschriftart1111111111"/>
    <w:rsid w:val="00765A99"/>
  </w:style>
  <w:style w:type="character" w:customStyle="1" w:styleId="WW-Absatz-Standardschriftart11111111111">
    <w:name w:val="WW-Absatz-Standardschriftart11111111111"/>
    <w:rsid w:val="00765A99"/>
  </w:style>
  <w:style w:type="character" w:customStyle="1" w:styleId="WW-Absatz-Standardschriftart111111111111">
    <w:name w:val="WW-Absatz-Standardschriftart111111111111"/>
    <w:rsid w:val="00765A99"/>
  </w:style>
  <w:style w:type="character" w:customStyle="1" w:styleId="WW-Absatz-Standardschriftart1111111111111">
    <w:name w:val="WW-Absatz-Standardschriftart1111111111111"/>
    <w:rsid w:val="00765A99"/>
  </w:style>
  <w:style w:type="character" w:customStyle="1" w:styleId="WW-Absatz-Standardschriftart11111111111111">
    <w:name w:val="WW-Absatz-Standardschriftart11111111111111"/>
    <w:rsid w:val="00765A99"/>
  </w:style>
  <w:style w:type="character" w:customStyle="1" w:styleId="WW-Absatz-Standardschriftart111111111111111">
    <w:name w:val="WW-Absatz-Standardschriftart111111111111111"/>
    <w:rsid w:val="00765A99"/>
  </w:style>
  <w:style w:type="character" w:customStyle="1" w:styleId="WW-Absatz-Standardschriftart1111111111111111">
    <w:name w:val="WW-Absatz-Standardschriftart1111111111111111"/>
    <w:rsid w:val="00765A99"/>
  </w:style>
  <w:style w:type="character" w:customStyle="1" w:styleId="WW-Absatz-Standardschriftart11111111111111111">
    <w:name w:val="WW-Absatz-Standardschriftart11111111111111111"/>
    <w:rsid w:val="00765A99"/>
  </w:style>
  <w:style w:type="character" w:customStyle="1" w:styleId="WW-Absatz-Standardschriftart111111111111111111">
    <w:name w:val="WW-Absatz-Standardschriftart111111111111111111"/>
    <w:rsid w:val="00765A99"/>
  </w:style>
  <w:style w:type="character" w:customStyle="1" w:styleId="WW-Absatz-Standardschriftart1111111111111111111">
    <w:name w:val="WW-Absatz-Standardschriftart1111111111111111111"/>
    <w:rsid w:val="00765A99"/>
  </w:style>
  <w:style w:type="character" w:customStyle="1" w:styleId="WW-Absatz-Standardschriftart11111111111111111111">
    <w:name w:val="WW-Absatz-Standardschriftart11111111111111111111"/>
    <w:rsid w:val="00765A99"/>
  </w:style>
  <w:style w:type="character" w:customStyle="1" w:styleId="WW-Absatz-Standardschriftart111111111111111111111">
    <w:name w:val="WW-Absatz-Standardschriftart111111111111111111111"/>
    <w:rsid w:val="00765A99"/>
  </w:style>
  <w:style w:type="character" w:customStyle="1" w:styleId="WW-Absatz-Standardschriftart1111111111111111111111">
    <w:name w:val="WW-Absatz-Standardschriftart1111111111111111111111"/>
    <w:rsid w:val="00765A99"/>
  </w:style>
  <w:style w:type="character" w:customStyle="1" w:styleId="WW-Absatz-Standardschriftart11111111111111111111111">
    <w:name w:val="WW-Absatz-Standardschriftart11111111111111111111111"/>
    <w:rsid w:val="00765A99"/>
  </w:style>
  <w:style w:type="character" w:customStyle="1" w:styleId="WW-Absatz-Standardschriftart111111111111111111111111">
    <w:name w:val="WW-Absatz-Standardschriftart111111111111111111111111"/>
    <w:rsid w:val="00765A99"/>
  </w:style>
  <w:style w:type="character" w:customStyle="1" w:styleId="WW-Absatz-Standardschriftart1111111111111111111111111">
    <w:name w:val="WW-Absatz-Standardschriftart1111111111111111111111111"/>
    <w:rsid w:val="00765A99"/>
  </w:style>
  <w:style w:type="character" w:customStyle="1" w:styleId="WW-Absatz-Standardschriftart11111111111111111111111111">
    <w:name w:val="WW-Absatz-Standardschriftart11111111111111111111111111"/>
    <w:rsid w:val="00765A99"/>
  </w:style>
  <w:style w:type="character" w:customStyle="1" w:styleId="WW-Absatz-Standardschriftart111111111111111111111111111">
    <w:name w:val="WW-Absatz-Standardschriftart111111111111111111111111111"/>
    <w:rsid w:val="00765A99"/>
  </w:style>
  <w:style w:type="character" w:customStyle="1" w:styleId="WW-Absatz-Standardschriftart1111111111111111111111111111">
    <w:name w:val="WW-Absatz-Standardschriftart1111111111111111111111111111"/>
    <w:rsid w:val="00765A99"/>
  </w:style>
  <w:style w:type="character" w:customStyle="1" w:styleId="WW-Absatz-Standardschriftart11111111111111111111111111111">
    <w:name w:val="WW-Absatz-Standardschriftart11111111111111111111111111111"/>
    <w:rsid w:val="00765A99"/>
  </w:style>
  <w:style w:type="character" w:customStyle="1" w:styleId="WW-Absatz-Standardschriftart111111111111111111111111111111">
    <w:name w:val="WW-Absatz-Standardschriftart111111111111111111111111111111"/>
    <w:rsid w:val="00765A99"/>
  </w:style>
  <w:style w:type="character" w:customStyle="1" w:styleId="WW-Absatz-Standardschriftart1111111111111111111111111111111">
    <w:name w:val="WW-Absatz-Standardschriftart1111111111111111111111111111111"/>
    <w:rsid w:val="00765A99"/>
  </w:style>
  <w:style w:type="character" w:customStyle="1" w:styleId="WW-Absatz-Standardschriftart11111111111111111111111111111111">
    <w:name w:val="WW-Absatz-Standardschriftart11111111111111111111111111111111"/>
    <w:rsid w:val="00765A99"/>
  </w:style>
  <w:style w:type="character" w:customStyle="1" w:styleId="WW-Absatz-Standardschriftart111111111111111111111111111111111">
    <w:name w:val="WW-Absatz-Standardschriftart111111111111111111111111111111111"/>
    <w:rsid w:val="00765A99"/>
  </w:style>
  <w:style w:type="character" w:customStyle="1" w:styleId="WW-Absatz-Standardschriftart1111111111111111111111111111111111">
    <w:name w:val="WW-Absatz-Standardschriftart1111111111111111111111111111111111"/>
    <w:rsid w:val="00765A99"/>
  </w:style>
  <w:style w:type="character" w:customStyle="1" w:styleId="WW-Absatz-Standardschriftart11111111111111111111111111111111111">
    <w:name w:val="WW-Absatz-Standardschriftart11111111111111111111111111111111111"/>
    <w:rsid w:val="00765A99"/>
  </w:style>
  <w:style w:type="character" w:customStyle="1" w:styleId="WW-Absatz-Standardschriftart111111111111111111111111111111111111">
    <w:name w:val="WW-Absatz-Standardschriftart111111111111111111111111111111111111"/>
    <w:rsid w:val="00765A99"/>
  </w:style>
  <w:style w:type="character" w:customStyle="1" w:styleId="WW-Absatz-Standardschriftart1111111111111111111111111111111111111">
    <w:name w:val="WW-Absatz-Standardschriftart1111111111111111111111111111111111111"/>
    <w:rsid w:val="00765A99"/>
  </w:style>
  <w:style w:type="character" w:customStyle="1" w:styleId="WW-Absatz-Standardschriftart11111111111111111111111111111111111111">
    <w:name w:val="WW-Absatz-Standardschriftart11111111111111111111111111111111111111"/>
    <w:rsid w:val="00765A99"/>
  </w:style>
  <w:style w:type="character" w:customStyle="1" w:styleId="Fontepargpadro1">
    <w:name w:val="Fonte parág. padrão1"/>
    <w:rsid w:val="00765A99"/>
  </w:style>
  <w:style w:type="character" w:customStyle="1" w:styleId="tex3b">
    <w:name w:val="tex3b"/>
    <w:basedOn w:val="Fontepargpadro1"/>
    <w:rsid w:val="00765A99"/>
  </w:style>
  <w:style w:type="character" w:customStyle="1" w:styleId="tex3">
    <w:name w:val="tex3"/>
    <w:basedOn w:val="Fontepargpadro1"/>
    <w:rsid w:val="00765A99"/>
  </w:style>
  <w:style w:type="character" w:customStyle="1" w:styleId="Smbolosdenumerao">
    <w:name w:val="Símbolos de numeração"/>
    <w:rsid w:val="00765A99"/>
  </w:style>
  <w:style w:type="character" w:customStyle="1" w:styleId="Marcas">
    <w:name w:val="Marcas"/>
    <w:rsid w:val="00765A99"/>
    <w:rPr>
      <w:rFonts w:ascii="OpenSymbol" w:eastAsia="OpenSymbol" w:hAnsi="OpenSymbol" w:cs="OpenSymbol"/>
    </w:rPr>
  </w:style>
  <w:style w:type="character" w:styleId="Forte">
    <w:name w:val="Strong"/>
    <w:qFormat/>
    <w:rsid w:val="00765A99"/>
    <w:rPr>
      <w:b/>
      <w:bCs/>
    </w:rPr>
  </w:style>
  <w:style w:type="character" w:styleId="Hyperlink">
    <w:name w:val="Hyperlink"/>
    <w:rsid w:val="00765A99"/>
    <w:rPr>
      <w:color w:val="0000FF"/>
      <w:u w:val="single"/>
    </w:rPr>
  </w:style>
  <w:style w:type="character" w:customStyle="1" w:styleId="RecuodecorpodetextoChar">
    <w:name w:val="Recuo de corpo de texto Char"/>
    <w:rsid w:val="00765A99"/>
    <w:rPr>
      <w:rFonts w:ascii="Calibri" w:eastAsia="Calibri" w:hAnsi="Calibri" w:cs="Calibri"/>
      <w:sz w:val="22"/>
      <w:szCs w:val="22"/>
      <w:lang w:eastAsia="zh-CN"/>
    </w:rPr>
  </w:style>
  <w:style w:type="paragraph" w:customStyle="1" w:styleId="Ttulo40">
    <w:name w:val="Título4"/>
    <w:basedOn w:val="Normal"/>
    <w:next w:val="Corpodetexto"/>
    <w:rsid w:val="00765A99"/>
    <w:pPr>
      <w:keepNext/>
      <w:suppressAutoHyphens/>
      <w:spacing w:before="240" w:after="120" w:line="276" w:lineRule="auto"/>
    </w:pPr>
    <w:rPr>
      <w:rFonts w:ascii="Liberation Sans" w:eastAsia="Microsoft YaHei" w:hAnsi="Liberation Sans" w:cs="Lucida Sans"/>
      <w:sz w:val="28"/>
      <w:szCs w:val="28"/>
      <w:lang w:eastAsia="zh-CN"/>
    </w:rPr>
  </w:style>
  <w:style w:type="paragraph" w:customStyle="1" w:styleId="Ttulo30">
    <w:name w:val="Título3"/>
    <w:basedOn w:val="Normal"/>
    <w:next w:val="Corpodetexto"/>
    <w:rsid w:val="00765A99"/>
    <w:pPr>
      <w:keepNext/>
      <w:suppressAutoHyphens/>
      <w:spacing w:before="240" w:after="120" w:line="276" w:lineRule="auto"/>
    </w:pPr>
    <w:rPr>
      <w:rFonts w:ascii="Liberation Sans" w:eastAsia="Droid Sans Fallback" w:hAnsi="Liberation Sans" w:cs="FreeSans"/>
      <w:sz w:val="28"/>
      <w:szCs w:val="28"/>
      <w:lang w:eastAsia="zh-CN"/>
    </w:rPr>
  </w:style>
  <w:style w:type="paragraph" w:customStyle="1" w:styleId="Ttulo20">
    <w:name w:val="Título2"/>
    <w:basedOn w:val="Normal"/>
    <w:next w:val="Corpodetexto"/>
    <w:rsid w:val="00765A99"/>
    <w:pPr>
      <w:keepNext/>
      <w:suppressAutoHyphens/>
      <w:spacing w:before="240" w:after="120" w:line="276" w:lineRule="auto"/>
    </w:pPr>
    <w:rPr>
      <w:rFonts w:ascii="Arial" w:eastAsia="SimSun" w:hAnsi="Arial" w:cs="Mangal"/>
      <w:sz w:val="28"/>
      <w:szCs w:val="28"/>
      <w:lang w:eastAsia="zh-CN"/>
    </w:rPr>
  </w:style>
  <w:style w:type="paragraph" w:customStyle="1" w:styleId="Legenda2">
    <w:name w:val="Legenda2"/>
    <w:basedOn w:val="Normal"/>
    <w:rsid w:val="00765A99"/>
    <w:pPr>
      <w:suppressLineNumbers/>
      <w:suppressAutoHyphens/>
      <w:spacing w:before="120" w:after="120" w:line="276" w:lineRule="auto"/>
    </w:pPr>
    <w:rPr>
      <w:rFonts w:cs="Mangal"/>
      <w:i/>
      <w:iCs/>
      <w:sz w:val="24"/>
      <w:szCs w:val="24"/>
      <w:lang w:eastAsia="zh-CN"/>
    </w:rPr>
  </w:style>
  <w:style w:type="paragraph" w:customStyle="1" w:styleId="Ttulo10">
    <w:name w:val="Título1"/>
    <w:basedOn w:val="Normal"/>
    <w:next w:val="Corpodetexto"/>
    <w:rsid w:val="00765A99"/>
    <w:pPr>
      <w:keepNext/>
      <w:suppressAutoHyphens/>
      <w:spacing w:before="240" w:after="120" w:line="276" w:lineRule="auto"/>
    </w:pPr>
    <w:rPr>
      <w:rFonts w:ascii="Arial" w:eastAsia="Lucida Sans Unicode" w:hAnsi="Arial" w:cs="Mangal"/>
      <w:sz w:val="28"/>
      <w:szCs w:val="28"/>
      <w:lang w:eastAsia="zh-CN"/>
    </w:rPr>
  </w:style>
  <w:style w:type="paragraph" w:customStyle="1" w:styleId="Legenda1">
    <w:name w:val="Legenda1"/>
    <w:basedOn w:val="Normal"/>
    <w:rsid w:val="00765A99"/>
    <w:pPr>
      <w:suppressLineNumbers/>
      <w:suppressAutoHyphens/>
      <w:spacing w:before="120" w:after="120" w:line="276" w:lineRule="auto"/>
    </w:pPr>
    <w:rPr>
      <w:rFonts w:cs="Mangal"/>
      <w:i/>
      <w:iCs/>
      <w:sz w:val="24"/>
      <w:szCs w:val="24"/>
      <w:lang w:eastAsia="zh-CN"/>
    </w:rPr>
  </w:style>
  <w:style w:type="paragraph" w:customStyle="1" w:styleId="western">
    <w:name w:val="western"/>
    <w:basedOn w:val="Normal"/>
    <w:rsid w:val="00765A99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xtoprformatado">
    <w:name w:val="Texto préformatado"/>
    <w:basedOn w:val="Normal"/>
    <w:rsid w:val="00765A99"/>
    <w:pPr>
      <w:suppressAutoHyphens/>
      <w:spacing w:after="0" w:line="276" w:lineRule="auto"/>
    </w:pPr>
    <w:rPr>
      <w:rFonts w:ascii="Courier New" w:eastAsia="Courier New" w:hAnsi="Courier New" w:cs="Courier New"/>
      <w:sz w:val="20"/>
      <w:szCs w:val="20"/>
      <w:lang w:eastAsia="zh-CN"/>
    </w:rPr>
  </w:style>
  <w:style w:type="paragraph" w:customStyle="1" w:styleId="Contedodetabela">
    <w:name w:val="Conteúdo de tabela"/>
    <w:basedOn w:val="Normal"/>
    <w:rsid w:val="00765A99"/>
    <w:pPr>
      <w:suppressLineNumbers/>
      <w:suppressAutoHyphens/>
      <w:spacing w:after="200" w:line="276" w:lineRule="auto"/>
    </w:pPr>
    <w:rPr>
      <w:lang w:eastAsia="zh-CN"/>
    </w:rPr>
  </w:style>
  <w:style w:type="paragraph" w:customStyle="1" w:styleId="Contedodatabela">
    <w:name w:val="Conteúdo da tabela"/>
    <w:basedOn w:val="Normal"/>
    <w:rsid w:val="00765A99"/>
    <w:pPr>
      <w:suppressLineNumbers/>
      <w:suppressAutoHyphens/>
      <w:spacing w:after="200" w:line="276" w:lineRule="auto"/>
    </w:pPr>
    <w:rPr>
      <w:lang w:eastAsia="zh-CN"/>
    </w:rPr>
  </w:style>
  <w:style w:type="paragraph" w:customStyle="1" w:styleId="Ttulodetabela">
    <w:name w:val="Título de tabela"/>
    <w:basedOn w:val="Contedodetabela"/>
    <w:rsid w:val="00765A99"/>
    <w:pPr>
      <w:jc w:val="center"/>
    </w:pPr>
    <w:rPr>
      <w:b/>
      <w:bCs/>
    </w:rPr>
  </w:style>
  <w:style w:type="paragraph" w:customStyle="1" w:styleId="WW-Padro">
    <w:name w:val="WW-Padrão"/>
    <w:rsid w:val="00765A99"/>
    <w:pPr>
      <w:widowControl w:val="0"/>
      <w:tabs>
        <w:tab w:val="left" w:pos="709"/>
      </w:tabs>
      <w:suppressAutoHyphens/>
      <w:spacing w:before="28" w:after="28" w:line="276" w:lineRule="atLeast"/>
    </w:pPr>
    <w:rPr>
      <w:rFonts w:ascii="Liberation Serif" w:eastAsia="WenQuanYi Micro Hei" w:hAnsi="Liberation Serif" w:cs="Lohit Hindi"/>
      <w:color w:val="00000A"/>
      <w:szCs w:val="24"/>
      <w:lang w:eastAsia="zh-CN" w:bidi="hi-IN"/>
    </w:rPr>
  </w:style>
  <w:style w:type="paragraph" w:styleId="Recuodecorpodetexto">
    <w:name w:val="Body Text Indent"/>
    <w:basedOn w:val="Normal"/>
    <w:link w:val="RecuodecorpodetextoChar1"/>
    <w:rsid w:val="00765A99"/>
    <w:pPr>
      <w:suppressAutoHyphens/>
      <w:spacing w:after="120" w:line="276" w:lineRule="auto"/>
      <w:ind w:left="283"/>
    </w:pPr>
    <w:rPr>
      <w:lang w:eastAsia="zh-CN"/>
    </w:rPr>
  </w:style>
  <w:style w:type="character" w:customStyle="1" w:styleId="RecuodecorpodetextoChar1">
    <w:name w:val="Recuo de corpo de texto Char1"/>
    <w:basedOn w:val="Fontepargpadro"/>
    <w:link w:val="Recuodecorpodetexto"/>
    <w:rsid w:val="00765A99"/>
    <w:rPr>
      <w:lang w:eastAsia="zh-CN"/>
    </w:rPr>
  </w:style>
  <w:style w:type="table" w:styleId="Tabelacomgrade">
    <w:name w:val="Table Grid"/>
    <w:basedOn w:val="Tabelanormal"/>
    <w:uiPriority w:val="39"/>
    <w:rsid w:val="00765A99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65A99"/>
    <w:pPr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color w:val="000000"/>
      <w:sz w:val="24"/>
      <w:szCs w:val="24"/>
      <w:lang w:eastAsia="en-US"/>
    </w:rPr>
  </w:style>
  <w:style w:type="paragraph" w:customStyle="1" w:styleId="ww-recuodecorpodetexto2">
    <w:name w:val="ww-recuodecorpodetexto2"/>
    <w:basedOn w:val="Normal"/>
    <w:rsid w:val="00765A99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before="280" w:after="280" w:line="240" w:lineRule="auto"/>
      <w:textAlignment w:val="baseline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customStyle="1" w:styleId="Ttulo5Char">
    <w:name w:val="Título 5 Char"/>
    <w:link w:val="Ttulo5"/>
    <w:rsid w:val="00765A99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hVwUWVNpMpeeuCXh4xzsaf2U6NRg==">AMUW2mVp1RXMAECWZOzKZXn9kfNpfYBFxDPbqi/bt/fWn/iFLp3oa1mqLpzExyuFXSS2J8eJQq5PWq/+ksthu5fjf7QNVyaQuGXKqvVUyho1yW4mzNi461meMbh45ycA+1kYozCi3Oc4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Vanicleia</dc:creator>
  <cp:lastModifiedBy>Jean Lucio</cp:lastModifiedBy>
  <cp:revision>2</cp:revision>
  <cp:lastPrinted>2021-01-15T20:12:00Z</cp:lastPrinted>
  <dcterms:created xsi:type="dcterms:W3CDTF">2021-09-20T18:35:00Z</dcterms:created>
  <dcterms:modified xsi:type="dcterms:W3CDTF">2021-09-20T18:35:00Z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