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F11F" w14:textId="71A2733F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XII</w:t>
      </w:r>
    </w:p>
    <w:p w14:paraId="3A370821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E170F5D" w14:textId="77777777" w:rsidR="00765A99" w:rsidRPr="00C02C3F" w:rsidRDefault="00765A99" w:rsidP="00F0771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DECLARAÇÃO DE LIBERAÇÃO PRÉVIA DE SERVIDOR</w:t>
      </w:r>
    </w:p>
    <w:p w14:paraId="05B56730" w14:textId="77777777" w:rsidR="00765A99" w:rsidRPr="00C02C3F" w:rsidRDefault="00765A99" w:rsidP="00765A9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B444E6B" w14:textId="77777777" w:rsidR="00765A99" w:rsidRPr="00C02C3F" w:rsidRDefault="00765A99" w:rsidP="00765A9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6811845" w14:textId="77777777" w:rsidR="00765A99" w:rsidRPr="00C02C3F" w:rsidRDefault="00765A99" w:rsidP="00765A99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18CC7CA" w14:textId="77777777" w:rsidR="00765A99" w:rsidRPr="00C02C3F" w:rsidRDefault="00765A99" w:rsidP="00765A99">
      <w:pPr>
        <w:spacing w:after="0" w:line="360" w:lineRule="auto"/>
        <w:ind w:firstLine="709"/>
        <w:jc w:val="both"/>
        <w:rPr>
          <w:sz w:val="24"/>
          <w:szCs w:val="24"/>
        </w:rPr>
      </w:pPr>
      <w:r w:rsidRPr="00C02C3F">
        <w:rPr>
          <w:sz w:val="24"/>
          <w:szCs w:val="24"/>
        </w:rPr>
        <w:t>Autorizo o(a) servidor(a) __________________________________________, matrícula SIAPE nº ___________________, ocupante do cargo de _________________________________, em exercício no(a) ___________________________________ do(a) _______________________, do Instituto Federal do Sertão Pernambucano, a desempenhar atividades inerentes ao evento ___________________________________________________________ no horário regular de trabalho, estando ciente da obrigatoriedade de compensação dessas horas no prazo de até 1 (um) ano, contado da data de conclusão do evento, sob acompanhamento e responsabilidade da chefia imediata. Declaro que as atividades a serem desenvolvidas no referido evento não estão incluídas nas atribuições do setor ______________________ e nem entre as atribuições funcionais do(a) servidor(a).</w:t>
      </w:r>
    </w:p>
    <w:p w14:paraId="50D9571D" w14:textId="77777777" w:rsidR="00765A99" w:rsidRPr="00C02C3F" w:rsidRDefault="00765A99" w:rsidP="00765A99">
      <w:pPr>
        <w:spacing w:after="0" w:line="360" w:lineRule="auto"/>
        <w:ind w:firstLine="709"/>
        <w:jc w:val="both"/>
        <w:rPr>
          <w:sz w:val="24"/>
          <w:szCs w:val="24"/>
        </w:rPr>
      </w:pPr>
      <w:r w:rsidRPr="00C02C3F">
        <w:rPr>
          <w:sz w:val="24"/>
          <w:szCs w:val="24"/>
        </w:rPr>
        <w:t xml:space="preserve"> Declaro, por fim, que o referido servidor está enquadrado no regime de trabalho de _____ horas semanais, cujos horários regulares de expediente são: </w:t>
      </w:r>
    </w:p>
    <w:p w14:paraId="3CEFDF5C" w14:textId="77777777" w:rsidR="00765A99" w:rsidRPr="00C02C3F" w:rsidRDefault="00765A99" w:rsidP="00765A99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0"/>
        <w:gridCol w:w="1476"/>
        <w:gridCol w:w="1540"/>
        <w:gridCol w:w="1533"/>
        <w:gridCol w:w="1345"/>
      </w:tblGrid>
      <w:tr w:rsidR="00765A99" w:rsidRPr="00C02C3F" w14:paraId="48B48391" w14:textId="77777777" w:rsidTr="003F0B1A">
        <w:trPr>
          <w:trHeight w:val="386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9588E82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5FF302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CFA6F24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E8682A1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94E506D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Quinta-feira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C703BD8" w14:textId="77777777" w:rsidR="00765A99" w:rsidRPr="00C02C3F" w:rsidRDefault="00765A99" w:rsidP="003F0B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02C3F">
              <w:rPr>
                <w:b/>
                <w:bCs/>
                <w:sz w:val="24"/>
                <w:szCs w:val="24"/>
              </w:rPr>
              <w:t>Sexta-feira</w:t>
            </w:r>
          </w:p>
        </w:tc>
      </w:tr>
      <w:tr w:rsidR="00765A99" w:rsidRPr="00C02C3F" w14:paraId="02AE1392" w14:textId="77777777" w:rsidTr="003F0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028310F" w14:textId="77777777" w:rsidR="00765A99" w:rsidRPr="00C02C3F" w:rsidRDefault="00765A99" w:rsidP="003F0B1A">
            <w:pPr>
              <w:spacing w:after="0" w:line="240" w:lineRule="auto"/>
              <w:rPr>
                <w:sz w:val="24"/>
                <w:szCs w:val="24"/>
              </w:rPr>
            </w:pPr>
            <w:r w:rsidRPr="00C02C3F">
              <w:rPr>
                <w:sz w:val="24"/>
                <w:szCs w:val="24"/>
              </w:rPr>
              <w:t>Matutino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0EEEF0E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955C76C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AD0642F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7A032C5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7C8854A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5A99" w:rsidRPr="00C02C3F" w14:paraId="07BAAA2B" w14:textId="77777777" w:rsidTr="003F0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B31778B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3F">
              <w:rPr>
                <w:sz w:val="24"/>
                <w:szCs w:val="24"/>
              </w:rPr>
              <w:t>Vespertino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3C3EF7B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EC7264F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915A2BA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E10A77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FF65228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5A99" w:rsidRPr="00C02C3F" w14:paraId="677F7A3D" w14:textId="77777777" w:rsidTr="003F0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F1EDABC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3F">
              <w:rPr>
                <w:sz w:val="24"/>
                <w:szCs w:val="24"/>
              </w:rPr>
              <w:t>Noturno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BA3117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AFA348B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BBE95A2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97F394C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0C60376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5A99" w:rsidRPr="00C02C3F" w14:paraId="769364B3" w14:textId="77777777" w:rsidTr="003F0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0817517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2C3F">
              <w:rPr>
                <w:sz w:val="24"/>
                <w:szCs w:val="24"/>
              </w:rPr>
              <w:t>Total de horas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175C1A8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D931CC1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FC2DFF8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2170E5B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98E63B1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8B3159" w14:textId="77777777" w:rsidR="00765A99" w:rsidRPr="00C02C3F" w:rsidRDefault="00765A99" w:rsidP="00765A99">
      <w:pPr>
        <w:spacing w:after="0" w:line="240" w:lineRule="auto"/>
        <w:rPr>
          <w:sz w:val="24"/>
          <w:szCs w:val="24"/>
        </w:rPr>
      </w:pPr>
      <w:r w:rsidRPr="00C02C3F">
        <w:rPr>
          <w:sz w:val="20"/>
          <w:szCs w:val="20"/>
        </w:rPr>
        <w:t>* Em caso de alteração dos horários, nova declaração deverá ser apresentada com os novos horários vigentes</w:t>
      </w:r>
      <w:r w:rsidRPr="00C02C3F">
        <w:rPr>
          <w:sz w:val="24"/>
          <w:szCs w:val="24"/>
        </w:rPr>
        <w:t xml:space="preserve">. </w:t>
      </w:r>
    </w:p>
    <w:p w14:paraId="69F0E2CB" w14:textId="77777777" w:rsidR="00765A99" w:rsidRPr="00C02C3F" w:rsidRDefault="00765A99" w:rsidP="00765A99">
      <w:pPr>
        <w:spacing w:after="0" w:line="360" w:lineRule="auto"/>
        <w:ind w:firstLine="709"/>
        <w:rPr>
          <w:sz w:val="24"/>
          <w:szCs w:val="24"/>
        </w:rPr>
      </w:pPr>
    </w:p>
    <w:p w14:paraId="5939802D" w14:textId="77777777" w:rsidR="00765A99" w:rsidRPr="00C02C3F" w:rsidRDefault="00765A99" w:rsidP="00765A99">
      <w:pPr>
        <w:spacing w:after="0" w:line="240" w:lineRule="auto"/>
        <w:jc w:val="center"/>
      </w:pPr>
    </w:p>
    <w:p w14:paraId="0DF736E9" w14:textId="77777777" w:rsidR="00765A99" w:rsidRPr="00C02C3F" w:rsidRDefault="00765A99" w:rsidP="00765A99">
      <w:pPr>
        <w:spacing w:after="0" w:line="240" w:lineRule="auto"/>
        <w:jc w:val="center"/>
      </w:pPr>
      <w:proofErr w:type="spellStart"/>
      <w:proofErr w:type="gramStart"/>
      <w:r w:rsidRPr="00C02C3F">
        <w:t>Petrolina,_</w:t>
      </w:r>
      <w:proofErr w:type="gramEnd"/>
      <w:r w:rsidRPr="00C02C3F">
        <w:t>___de________________de</w:t>
      </w:r>
      <w:proofErr w:type="spellEnd"/>
      <w:r w:rsidRPr="00C02C3F">
        <w:t>________</w:t>
      </w:r>
    </w:p>
    <w:p w14:paraId="60024616" w14:textId="77777777" w:rsidR="00765A99" w:rsidRPr="00C02C3F" w:rsidRDefault="00765A99" w:rsidP="00765A99">
      <w:pPr>
        <w:spacing w:after="0" w:line="240" w:lineRule="auto"/>
        <w:jc w:val="center"/>
      </w:pPr>
    </w:p>
    <w:p w14:paraId="524791BC" w14:textId="77777777" w:rsidR="00765A99" w:rsidRPr="00C02C3F" w:rsidRDefault="00765A99" w:rsidP="00765A99">
      <w:pPr>
        <w:spacing w:after="0" w:line="240" w:lineRule="auto"/>
        <w:jc w:val="center"/>
      </w:pPr>
    </w:p>
    <w:p w14:paraId="1EAEA7AD" w14:textId="77777777" w:rsidR="00765A99" w:rsidRPr="00C02C3F" w:rsidRDefault="00765A99" w:rsidP="00765A99">
      <w:pPr>
        <w:spacing w:after="0" w:line="240" w:lineRule="auto"/>
        <w:jc w:val="center"/>
      </w:pPr>
      <w:r w:rsidRPr="00C02C3F">
        <w:t xml:space="preserve">Nome completo/ Matrícula SIAPE e assinatura </w:t>
      </w:r>
      <w:r w:rsidRPr="00C02C3F">
        <w:rPr>
          <w:sz w:val="24"/>
          <w:szCs w:val="24"/>
        </w:rPr>
        <w:t>da chefia imediata</w:t>
      </w:r>
    </w:p>
    <w:p w14:paraId="2D634B2D" w14:textId="77777777" w:rsidR="00765A99" w:rsidRPr="00C02C3F" w:rsidRDefault="00765A99" w:rsidP="00765A99">
      <w:pPr>
        <w:spacing w:after="0" w:line="360" w:lineRule="auto"/>
        <w:ind w:firstLine="709"/>
        <w:jc w:val="center"/>
        <w:rPr>
          <w:sz w:val="24"/>
          <w:szCs w:val="24"/>
        </w:rPr>
      </w:pPr>
    </w:p>
    <w:p w14:paraId="5547C115" w14:textId="77777777" w:rsidR="00765A99" w:rsidRPr="00C02C3F" w:rsidRDefault="00765A99" w:rsidP="00765A99">
      <w:pPr>
        <w:spacing w:after="0" w:line="360" w:lineRule="auto"/>
        <w:ind w:firstLine="709"/>
        <w:jc w:val="center"/>
        <w:rPr>
          <w:sz w:val="24"/>
          <w:szCs w:val="24"/>
        </w:rPr>
      </w:pPr>
    </w:p>
    <w:p w14:paraId="3CC72443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C6EBD1" w14:textId="77777777" w:rsidR="00765A99" w:rsidRPr="00C02C3F" w:rsidRDefault="00765A99" w:rsidP="00765A99">
      <w:pPr>
        <w:spacing w:after="0" w:line="240" w:lineRule="auto"/>
        <w:jc w:val="center"/>
      </w:pPr>
    </w:p>
    <w:p w14:paraId="705183B8" w14:textId="50F86BB2" w:rsidR="00765A99" w:rsidRDefault="00765A99" w:rsidP="00765A99">
      <w:pPr>
        <w:spacing w:after="0" w:line="240" w:lineRule="auto"/>
        <w:jc w:val="center"/>
      </w:pPr>
    </w:p>
    <w:p w14:paraId="04FBB086" w14:textId="46AFB229" w:rsidR="00F0771F" w:rsidRDefault="00F0771F" w:rsidP="007832A2">
      <w:pPr>
        <w:spacing w:after="0" w:line="240" w:lineRule="auto"/>
      </w:pPr>
    </w:p>
    <w:sectPr w:rsidR="00F0771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4180" w14:textId="77777777" w:rsidR="002720C1" w:rsidRDefault="002720C1">
      <w:pPr>
        <w:spacing w:after="0" w:line="240" w:lineRule="auto"/>
      </w:pPr>
      <w:r>
        <w:separator/>
      </w:r>
    </w:p>
  </w:endnote>
  <w:endnote w:type="continuationSeparator" w:id="0">
    <w:p w14:paraId="11A382B6" w14:textId="77777777" w:rsidR="002720C1" w:rsidRDefault="0027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83CF" w14:textId="77777777" w:rsidR="002720C1" w:rsidRDefault="002720C1">
      <w:pPr>
        <w:spacing w:after="0" w:line="240" w:lineRule="auto"/>
      </w:pPr>
      <w:r>
        <w:separator/>
      </w:r>
    </w:p>
  </w:footnote>
  <w:footnote w:type="continuationSeparator" w:id="0">
    <w:p w14:paraId="408B6A64" w14:textId="77777777" w:rsidR="002720C1" w:rsidRDefault="0027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2720C1"/>
    <w:rsid w:val="00765A99"/>
    <w:rsid w:val="007832A2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2021-09-20T18:34:00Z</dcterms:created>
  <dcterms:modified xsi:type="dcterms:W3CDTF">2021-09-20T18:34:00Z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