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613E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XIV</w:t>
      </w:r>
    </w:p>
    <w:p w14:paraId="7D6F50CD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0336D7B" w14:textId="77777777" w:rsidR="00765A99" w:rsidRPr="00C02C3F" w:rsidRDefault="00765A99" w:rsidP="00765A99">
      <w:pPr>
        <w:spacing w:line="360" w:lineRule="auto"/>
        <w:jc w:val="center"/>
        <w:rPr>
          <w:sz w:val="20"/>
          <w:szCs w:val="20"/>
        </w:rPr>
      </w:pPr>
      <w:r w:rsidRPr="00C02C3F">
        <w:rPr>
          <w:sz w:val="20"/>
          <w:szCs w:val="20"/>
        </w:rPr>
        <w:t xml:space="preserve">     PLANILHA DE CÁLCULO PARA ENCARGO DE CURSO E CONCURSO</w:t>
      </w:r>
    </w:p>
    <w:p w14:paraId="1FFBB3F8" w14:textId="77777777" w:rsidR="00765A99" w:rsidRPr="00C02C3F" w:rsidRDefault="00765A99" w:rsidP="00765A99">
      <w:pPr>
        <w:spacing w:line="360" w:lineRule="auto"/>
        <w:jc w:val="center"/>
        <w:rPr>
          <w:rFonts w:ascii="Book Antiqua" w:hAnsi="Book Antiqua"/>
          <w:color w:val="FF0000"/>
        </w:rPr>
      </w:pPr>
      <w:r>
        <w:rPr>
          <w:sz w:val="20"/>
          <w:szCs w:val="20"/>
        </w:rPr>
        <w:t>DECRETO Nº 9.185/2017</w:t>
      </w:r>
    </w:p>
    <w:p w14:paraId="1633F1FC" w14:textId="77777777" w:rsidR="00765A99" w:rsidRPr="00C02C3F" w:rsidRDefault="00765A99" w:rsidP="00765A99">
      <w:pPr>
        <w:spacing w:line="360" w:lineRule="auto"/>
        <w:jc w:val="center"/>
        <w:rPr>
          <w:sz w:val="20"/>
          <w:szCs w:val="20"/>
        </w:rPr>
      </w:pPr>
      <w:r w:rsidRPr="00C02C3F">
        <w:rPr>
          <w:sz w:val="20"/>
          <w:szCs w:val="20"/>
        </w:rPr>
        <w:t>CONCURSO/CURSO/PROCESSO SELETIVO</w:t>
      </w:r>
    </w:p>
    <w:p w14:paraId="61D70F8F" w14:textId="77777777" w:rsidR="00765A99" w:rsidRPr="00C02C3F" w:rsidRDefault="00765A99" w:rsidP="00765A99">
      <w:pPr>
        <w:spacing w:line="360" w:lineRule="auto"/>
        <w:jc w:val="center"/>
        <w:rPr>
          <w:sz w:val="20"/>
          <w:szCs w:val="20"/>
        </w:rPr>
      </w:pPr>
    </w:p>
    <w:p w14:paraId="127CD7F0" w14:textId="77777777" w:rsidR="00765A99" w:rsidRPr="00C02C3F" w:rsidRDefault="00765A99" w:rsidP="00765A99">
      <w:pPr>
        <w:spacing w:line="360" w:lineRule="auto"/>
        <w:jc w:val="both"/>
        <w:rPr>
          <w:sz w:val="20"/>
          <w:szCs w:val="20"/>
        </w:rPr>
      </w:pPr>
      <w:r w:rsidRPr="00C02C3F">
        <w:rPr>
          <w:sz w:val="20"/>
          <w:szCs w:val="20"/>
        </w:rPr>
        <w:t>Base de Cálculo para as Atividades Executadas</w:t>
      </w:r>
    </w:p>
    <w:p w14:paraId="5A74D6BF" w14:textId="77777777" w:rsidR="00765A99" w:rsidRPr="00C02C3F" w:rsidRDefault="00765A99" w:rsidP="00765A99">
      <w:pPr>
        <w:spacing w:line="360" w:lineRule="auto"/>
        <w:jc w:val="both"/>
        <w:rPr>
          <w:sz w:val="20"/>
          <w:szCs w:val="20"/>
        </w:rPr>
      </w:pPr>
      <w:r w:rsidRPr="00C02C3F">
        <w:rPr>
          <w:sz w:val="20"/>
          <w:szCs w:val="20"/>
        </w:rPr>
        <w:t>Valor Referência: R$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2150"/>
        <w:gridCol w:w="2591"/>
        <w:gridCol w:w="1152"/>
        <w:gridCol w:w="1151"/>
        <w:gridCol w:w="999"/>
      </w:tblGrid>
      <w:tr w:rsidR="00765A99" w:rsidRPr="00C02C3F" w14:paraId="3779DCD2" w14:textId="77777777" w:rsidTr="003F0B1A">
        <w:tc>
          <w:tcPr>
            <w:tcW w:w="1098" w:type="dxa"/>
            <w:shd w:val="clear" w:color="auto" w:fill="auto"/>
          </w:tcPr>
          <w:p w14:paraId="4F5F3EF1" w14:textId="77777777" w:rsidR="00765A99" w:rsidRPr="00C02C3F" w:rsidRDefault="00765A99" w:rsidP="003F0B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SIAPE</w:t>
            </w:r>
          </w:p>
        </w:tc>
        <w:tc>
          <w:tcPr>
            <w:tcW w:w="2399" w:type="dxa"/>
            <w:shd w:val="clear" w:color="auto" w:fill="auto"/>
          </w:tcPr>
          <w:p w14:paraId="13FE906D" w14:textId="77777777" w:rsidR="00765A99" w:rsidRPr="00C02C3F" w:rsidRDefault="00765A99" w:rsidP="003F0B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Servidor(a)</w:t>
            </w:r>
          </w:p>
        </w:tc>
        <w:tc>
          <w:tcPr>
            <w:tcW w:w="2962" w:type="dxa"/>
            <w:shd w:val="clear" w:color="auto" w:fill="auto"/>
          </w:tcPr>
          <w:p w14:paraId="27F75627" w14:textId="77777777" w:rsidR="00765A99" w:rsidRPr="00C02C3F" w:rsidRDefault="00765A99" w:rsidP="003F0B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Atividade executada</w:t>
            </w:r>
          </w:p>
        </w:tc>
        <w:tc>
          <w:tcPr>
            <w:tcW w:w="1162" w:type="dxa"/>
            <w:shd w:val="clear" w:color="auto" w:fill="auto"/>
          </w:tcPr>
          <w:p w14:paraId="56B0E49E" w14:textId="77777777" w:rsidR="00765A99" w:rsidRPr="00C02C3F" w:rsidRDefault="00765A99" w:rsidP="003F0B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Percentual</w:t>
            </w:r>
          </w:p>
        </w:tc>
        <w:tc>
          <w:tcPr>
            <w:tcW w:w="1151" w:type="dxa"/>
            <w:shd w:val="clear" w:color="auto" w:fill="auto"/>
          </w:tcPr>
          <w:p w14:paraId="5B3F620E" w14:textId="77777777" w:rsidR="00765A99" w:rsidRPr="00C02C3F" w:rsidRDefault="00765A99" w:rsidP="003F0B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Valor/Hora</w:t>
            </w:r>
          </w:p>
        </w:tc>
        <w:tc>
          <w:tcPr>
            <w:tcW w:w="1082" w:type="dxa"/>
            <w:shd w:val="clear" w:color="auto" w:fill="auto"/>
          </w:tcPr>
          <w:p w14:paraId="29A19911" w14:textId="77777777" w:rsidR="00765A99" w:rsidRPr="00C02C3F" w:rsidRDefault="00765A99" w:rsidP="003F0B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765A99" w:rsidRPr="00C02C3F" w14:paraId="07BAC8E0" w14:textId="77777777" w:rsidTr="003F0B1A">
        <w:tc>
          <w:tcPr>
            <w:tcW w:w="1098" w:type="dxa"/>
            <w:shd w:val="clear" w:color="auto" w:fill="auto"/>
          </w:tcPr>
          <w:p w14:paraId="59192E3E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360FE514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1AD400F7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235CF42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755CF469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0A194D65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79927321" w14:textId="77777777" w:rsidTr="003F0B1A">
        <w:tc>
          <w:tcPr>
            <w:tcW w:w="1098" w:type="dxa"/>
            <w:shd w:val="clear" w:color="auto" w:fill="auto"/>
          </w:tcPr>
          <w:p w14:paraId="23B90129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0B6E35D3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1E138E69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F4B12CE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2E1D5FAC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37EC269F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1C645B18" w14:textId="77777777" w:rsidTr="003F0B1A">
        <w:tc>
          <w:tcPr>
            <w:tcW w:w="1098" w:type="dxa"/>
            <w:shd w:val="clear" w:color="auto" w:fill="auto"/>
          </w:tcPr>
          <w:p w14:paraId="0257C33C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7BE98D37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49DB6E91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22D9DB3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2B079A85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5DBFA686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4D5787AF" w14:textId="77777777" w:rsidTr="003F0B1A">
        <w:tc>
          <w:tcPr>
            <w:tcW w:w="1098" w:type="dxa"/>
            <w:shd w:val="clear" w:color="auto" w:fill="auto"/>
          </w:tcPr>
          <w:p w14:paraId="51075739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1AA05B1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12A924EE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DFA78D4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0CFA49F7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78F44066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365CFE9D" w14:textId="77777777" w:rsidTr="003F0B1A">
        <w:tc>
          <w:tcPr>
            <w:tcW w:w="1098" w:type="dxa"/>
            <w:shd w:val="clear" w:color="auto" w:fill="auto"/>
          </w:tcPr>
          <w:p w14:paraId="31FD1D84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56621BBB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0CCEB96A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1ABE13C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69ECB0CF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3847D256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26E2BC9A" w14:textId="77777777" w:rsidTr="003F0B1A">
        <w:tc>
          <w:tcPr>
            <w:tcW w:w="1098" w:type="dxa"/>
            <w:shd w:val="clear" w:color="auto" w:fill="auto"/>
          </w:tcPr>
          <w:p w14:paraId="28A0B0EB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37AFDFB8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71266018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8417925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32D1672B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266FB796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779695E5" w14:textId="77777777" w:rsidTr="003F0B1A">
        <w:tc>
          <w:tcPr>
            <w:tcW w:w="1098" w:type="dxa"/>
            <w:shd w:val="clear" w:color="auto" w:fill="auto"/>
          </w:tcPr>
          <w:p w14:paraId="636A21E1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79A2AEF1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711E5D91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4F873FF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3A86BBE7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5DE36495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3BF47630" w14:textId="77777777" w:rsidTr="003F0B1A">
        <w:tc>
          <w:tcPr>
            <w:tcW w:w="1098" w:type="dxa"/>
            <w:shd w:val="clear" w:color="auto" w:fill="auto"/>
          </w:tcPr>
          <w:p w14:paraId="6701765D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3E26B782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6E5ADB61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E9EFA52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23F5ECCA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2C89C26C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477EE576" w14:textId="77777777" w:rsidTr="003F0B1A">
        <w:tc>
          <w:tcPr>
            <w:tcW w:w="1098" w:type="dxa"/>
            <w:shd w:val="clear" w:color="auto" w:fill="auto"/>
          </w:tcPr>
          <w:p w14:paraId="2C66D7D2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0072589A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3DBDC019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37F42BF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34305927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3DD8F6BF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786512A0" w14:textId="77777777" w:rsidTr="003F0B1A">
        <w:tc>
          <w:tcPr>
            <w:tcW w:w="1098" w:type="dxa"/>
            <w:shd w:val="clear" w:color="auto" w:fill="auto"/>
          </w:tcPr>
          <w:p w14:paraId="6A35C52B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BD9F2A4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633E4642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71A3328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732975EC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189DCA42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34D955CA" w14:textId="77777777" w:rsidTr="003F0B1A">
        <w:tc>
          <w:tcPr>
            <w:tcW w:w="1098" w:type="dxa"/>
            <w:shd w:val="clear" w:color="auto" w:fill="auto"/>
          </w:tcPr>
          <w:p w14:paraId="58887D5C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073E085E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71D3BEBC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349222A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07B08672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1A226715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4EBA8279" w14:textId="77777777" w:rsidTr="003F0B1A">
        <w:tc>
          <w:tcPr>
            <w:tcW w:w="1098" w:type="dxa"/>
            <w:shd w:val="clear" w:color="auto" w:fill="auto"/>
          </w:tcPr>
          <w:p w14:paraId="10BCF2F6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3BC19345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0C3B97FC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54250D2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3C2383EC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3988C356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630D1133" w14:textId="77777777" w:rsidTr="003F0B1A">
        <w:tc>
          <w:tcPr>
            <w:tcW w:w="1098" w:type="dxa"/>
            <w:shd w:val="clear" w:color="auto" w:fill="auto"/>
          </w:tcPr>
          <w:p w14:paraId="642C39B1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0FAE1E0F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25C3E85D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7B5F320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4A3D0D6F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23392A00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3D68E3F6" w14:textId="77777777" w:rsidTr="003F0B1A">
        <w:tc>
          <w:tcPr>
            <w:tcW w:w="1098" w:type="dxa"/>
            <w:shd w:val="clear" w:color="auto" w:fill="auto"/>
          </w:tcPr>
          <w:p w14:paraId="0759AB25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16076736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350F4202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6413D4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0B598256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03E9DA50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5A99" w:rsidRPr="00C02C3F" w14:paraId="689D6C25" w14:textId="77777777" w:rsidTr="003F0B1A">
        <w:tc>
          <w:tcPr>
            <w:tcW w:w="8772" w:type="dxa"/>
            <w:gridSpan w:val="5"/>
            <w:shd w:val="clear" w:color="auto" w:fill="auto"/>
          </w:tcPr>
          <w:p w14:paraId="7BFE3758" w14:textId="77777777" w:rsidR="00765A99" w:rsidRPr="00C02C3F" w:rsidRDefault="00765A99" w:rsidP="003F0B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1082" w:type="dxa"/>
            <w:shd w:val="clear" w:color="auto" w:fill="auto"/>
          </w:tcPr>
          <w:p w14:paraId="629E2925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A4AC35F" w14:textId="77777777" w:rsidR="00765A99" w:rsidRPr="00C02C3F" w:rsidRDefault="00765A99" w:rsidP="00765A99">
      <w:pPr>
        <w:spacing w:line="360" w:lineRule="auto"/>
        <w:jc w:val="both"/>
        <w:rPr>
          <w:sz w:val="20"/>
          <w:szCs w:val="20"/>
        </w:rPr>
      </w:pPr>
    </w:p>
    <w:p w14:paraId="2135FDFD" w14:textId="77777777" w:rsidR="00765A99" w:rsidRPr="00C02C3F" w:rsidRDefault="00765A99" w:rsidP="00765A99">
      <w:pPr>
        <w:spacing w:line="360" w:lineRule="auto"/>
        <w:jc w:val="both"/>
        <w:rPr>
          <w:sz w:val="20"/>
          <w:szCs w:val="20"/>
        </w:rPr>
      </w:pPr>
    </w:p>
    <w:p w14:paraId="2F5D8ABC" w14:textId="77777777" w:rsidR="00765A99" w:rsidRPr="00C02C3F" w:rsidRDefault="00765A99" w:rsidP="00765A99">
      <w:pPr>
        <w:spacing w:after="0" w:line="240" w:lineRule="auto"/>
        <w:jc w:val="center"/>
      </w:pPr>
      <w:proofErr w:type="spellStart"/>
      <w:proofErr w:type="gramStart"/>
      <w:r w:rsidRPr="00C02C3F">
        <w:t>Petrolina,_</w:t>
      </w:r>
      <w:proofErr w:type="gramEnd"/>
      <w:r w:rsidRPr="00C02C3F">
        <w:t>___de________________de</w:t>
      </w:r>
      <w:proofErr w:type="spellEnd"/>
      <w:r w:rsidRPr="00C02C3F">
        <w:t>________</w:t>
      </w:r>
    </w:p>
    <w:p w14:paraId="32A00E23" w14:textId="77777777" w:rsidR="00765A99" w:rsidRPr="00C02C3F" w:rsidRDefault="00765A99" w:rsidP="00765A99">
      <w:pPr>
        <w:spacing w:after="0" w:line="240" w:lineRule="auto"/>
        <w:jc w:val="center"/>
      </w:pPr>
    </w:p>
    <w:p w14:paraId="414B2543" w14:textId="77777777" w:rsidR="00765A99" w:rsidRPr="00C02C3F" w:rsidRDefault="00765A99" w:rsidP="00765A99">
      <w:pPr>
        <w:spacing w:after="0" w:line="240" w:lineRule="auto"/>
        <w:jc w:val="center"/>
      </w:pPr>
    </w:p>
    <w:p w14:paraId="7AE15F4A" w14:textId="77777777" w:rsidR="00765A99" w:rsidRPr="00C02C3F" w:rsidRDefault="00765A99" w:rsidP="00765A99">
      <w:pPr>
        <w:spacing w:after="0" w:line="240" w:lineRule="auto"/>
        <w:jc w:val="center"/>
      </w:pPr>
    </w:p>
    <w:p w14:paraId="3311A5ED" w14:textId="77777777" w:rsidR="00765A99" w:rsidRPr="00C02C3F" w:rsidRDefault="00765A99" w:rsidP="00765A99">
      <w:pPr>
        <w:spacing w:after="0" w:line="240" w:lineRule="auto"/>
        <w:jc w:val="center"/>
      </w:pPr>
      <w:r w:rsidRPr="00C02C3F">
        <w:t>Nome do responsável pelo Concurso/Curso/Processo Seletivo</w:t>
      </w:r>
    </w:p>
    <w:p w14:paraId="47173B4E" w14:textId="77777777" w:rsidR="00765A99" w:rsidRPr="005F2BCF" w:rsidRDefault="00765A99" w:rsidP="00765A99">
      <w:pPr>
        <w:spacing w:after="0" w:line="240" w:lineRule="auto"/>
        <w:jc w:val="center"/>
        <w:rPr>
          <w:sz w:val="20"/>
          <w:szCs w:val="20"/>
        </w:rPr>
      </w:pPr>
      <w:r w:rsidRPr="00C02C3F">
        <w:t>Nº da Portaria da Comissão</w:t>
      </w:r>
    </w:p>
    <w:p w14:paraId="2BBD7B66" w14:textId="77777777" w:rsidR="00060533" w:rsidRDefault="00060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E7BDA7D" w14:textId="42108EB7" w:rsidR="00060533" w:rsidRDefault="00060533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060533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48D5" w14:textId="77777777" w:rsidR="00870C15" w:rsidRDefault="00870C15">
      <w:pPr>
        <w:spacing w:after="0" w:line="240" w:lineRule="auto"/>
      </w:pPr>
      <w:r>
        <w:separator/>
      </w:r>
    </w:p>
  </w:endnote>
  <w:endnote w:type="continuationSeparator" w:id="0">
    <w:p w14:paraId="6E819149" w14:textId="77777777" w:rsidR="00870C15" w:rsidRDefault="0087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1DD3" w14:textId="77777777" w:rsidR="00870C15" w:rsidRDefault="00870C15">
      <w:pPr>
        <w:spacing w:after="0" w:line="240" w:lineRule="auto"/>
      </w:pPr>
      <w:r>
        <w:separator/>
      </w:r>
    </w:p>
  </w:footnote>
  <w:footnote w:type="continuationSeparator" w:id="0">
    <w:p w14:paraId="5050E9FF" w14:textId="77777777" w:rsidR="00870C15" w:rsidRDefault="0087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765A99"/>
    <w:rsid w:val="007B335C"/>
    <w:rsid w:val="00870C15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2021-09-20T18:36:00Z</dcterms:created>
  <dcterms:modified xsi:type="dcterms:W3CDTF">2021-09-20T18:36:00Z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