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C549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02C3F">
        <w:rPr>
          <w:b/>
          <w:bCs/>
          <w:sz w:val="24"/>
          <w:szCs w:val="24"/>
        </w:rPr>
        <w:t>ANEXO XI</w:t>
      </w:r>
    </w:p>
    <w:p w14:paraId="678A3C30" w14:textId="77777777" w:rsidR="00765A99" w:rsidRPr="00C02C3F" w:rsidRDefault="00765A99" w:rsidP="00765A99">
      <w:pPr>
        <w:spacing w:after="0" w:line="240" w:lineRule="auto"/>
        <w:jc w:val="center"/>
      </w:pPr>
    </w:p>
    <w:p w14:paraId="3D33DFE5" w14:textId="77777777" w:rsidR="00765A99" w:rsidRPr="00C02C3F" w:rsidRDefault="00765A99" w:rsidP="00765A99">
      <w:pPr>
        <w:spacing w:after="0" w:line="240" w:lineRule="auto"/>
        <w:jc w:val="center"/>
      </w:pPr>
    </w:p>
    <w:p w14:paraId="0A213899" w14:textId="77777777" w:rsidR="00765A99" w:rsidRPr="00C02C3F" w:rsidRDefault="00765A99" w:rsidP="00765A99">
      <w:pPr>
        <w:pStyle w:val="Default"/>
        <w:jc w:val="center"/>
        <w:rPr>
          <w:rFonts w:ascii="Calibri" w:hAnsi="Calibri" w:cs="Calibri"/>
          <w:color w:val="auto"/>
        </w:rPr>
      </w:pPr>
      <w:bookmarkStart w:id="0" w:name="_Hlk35944921"/>
      <w:r w:rsidRPr="00C02C3F">
        <w:rPr>
          <w:rFonts w:ascii="Calibri" w:hAnsi="Calibri" w:cs="Calibri"/>
          <w:b/>
          <w:bCs/>
          <w:color w:val="auto"/>
        </w:rPr>
        <w:t>DECLARAÇÃO PARA PAGAMENTO DE EXERCÍCIOS ANTERIORES</w:t>
      </w:r>
    </w:p>
    <w:bookmarkEnd w:id="0"/>
    <w:p w14:paraId="37850858" w14:textId="77777777" w:rsidR="00765A99" w:rsidRPr="00C02C3F" w:rsidRDefault="00765A99" w:rsidP="00765A99">
      <w:pPr>
        <w:pStyle w:val="Default"/>
        <w:rPr>
          <w:rFonts w:ascii="Calibri" w:hAnsi="Calibri" w:cs="Calibri"/>
          <w:b/>
          <w:bCs/>
          <w:color w:val="auto"/>
        </w:rPr>
      </w:pPr>
    </w:p>
    <w:p w14:paraId="059DEBBE" w14:textId="77777777" w:rsidR="00765A99" w:rsidRPr="00C02C3F" w:rsidRDefault="00765A99" w:rsidP="00765A99">
      <w:pPr>
        <w:pStyle w:val="Default"/>
        <w:rPr>
          <w:rFonts w:ascii="Calibri" w:hAnsi="Calibri" w:cs="Calibri"/>
          <w:b/>
          <w:bCs/>
          <w:color w:val="auto"/>
        </w:rPr>
      </w:pPr>
    </w:p>
    <w:p w14:paraId="16698E59" w14:textId="77777777" w:rsidR="00765A99" w:rsidRPr="00C02C3F" w:rsidRDefault="00765A99" w:rsidP="00765A99">
      <w:pPr>
        <w:pStyle w:val="Default"/>
        <w:rPr>
          <w:rFonts w:ascii="Calibri" w:hAnsi="Calibri" w:cs="Calibri"/>
          <w:b/>
          <w:bCs/>
          <w:color w:val="auto"/>
        </w:rPr>
      </w:pPr>
    </w:p>
    <w:p w14:paraId="6A86BA41" w14:textId="77777777" w:rsidR="00765A99" w:rsidRPr="00C02C3F" w:rsidRDefault="00765A99" w:rsidP="00765A99">
      <w:pPr>
        <w:pStyle w:val="Default"/>
        <w:spacing w:line="360" w:lineRule="auto"/>
        <w:ind w:firstLine="1416"/>
        <w:jc w:val="both"/>
        <w:rPr>
          <w:rFonts w:ascii="Calibri" w:hAnsi="Calibri" w:cs="Calibri"/>
          <w:color w:val="auto"/>
        </w:rPr>
      </w:pPr>
      <w:r w:rsidRPr="00C02C3F">
        <w:rPr>
          <w:rFonts w:ascii="Calibri" w:hAnsi="Calibri" w:cs="Calibri"/>
          <w:color w:val="auto"/>
        </w:rPr>
        <w:t xml:space="preserve">Eu,_________________________________________________________________, matrícula SIAPE nº_______________________________, inscrito no CPF/MF sob o nº _________________________________, ocupante do cargo de __________________________________________,  </w:t>
      </w:r>
      <w:r w:rsidRPr="00C02C3F">
        <w:rPr>
          <w:rFonts w:ascii="Calibri" w:hAnsi="Calibri" w:cs="Calibri"/>
          <w:b/>
          <w:color w:val="auto"/>
        </w:rPr>
        <w:t>declaro</w:t>
      </w:r>
      <w:r w:rsidRPr="00C02C3F">
        <w:rPr>
          <w:rFonts w:ascii="Calibri" w:hAnsi="Calibri" w:cs="Calibri"/>
          <w:color w:val="auto"/>
        </w:rPr>
        <w:t xml:space="preserve">, para fins de pagamento de exercícios anteriores referente ao </w:t>
      </w:r>
      <w:r w:rsidRPr="00C02C3F">
        <w:rPr>
          <w:rFonts w:ascii="Calibri" w:hAnsi="Calibri" w:cs="Calibri"/>
          <w:b/>
          <w:color w:val="auto"/>
        </w:rPr>
        <w:t>Processo Administrativo nº</w:t>
      </w:r>
      <w:r w:rsidRPr="00C02C3F">
        <w:rPr>
          <w:rFonts w:ascii="Calibri" w:hAnsi="Calibri" w:cs="Calibri"/>
          <w:color w:val="auto"/>
        </w:rPr>
        <w:t xml:space="preserve"> _______________________________, que </w:t>
      </w:r>
      <w:r w:rsidRPr="00C02C3F">
        <w:rPr>
          <w:rFonts w:ascii="Calibri" w:hAnsi="Calibri" w:cs="Calibri"/>
          <w:b/>
          <w:color w:val="auto"/>
        </w:rPr>
        <w:t>não ajuizei</w:t>
      </w:r>
      <w:r w:rsidRPr="00C02C3F">
        <w:rPr>
          <w:rFonts w:ascii="Calibri" w:hAnsi="Calibri" w:cs="Calibri"/>
          <w:color w:val="auto"/>
        </w:rPr>
        <w:t xml:space="preserve"> </w:t>
      </w:r>
      <w:r w:rsidRPr="00C02C3F">
        <w:rPr>
          <w:rFonts w:ascii="Calibri" w:hAnsi="Calibri" w:cs="Calibri"/>
          <w:b/>
          <w:color w:val="auto"/>
        </w:rPr>
        <w:t>e nem ajuizarei qualquer Ação Judicial pleiteando a mesma vantagem pertinente à concessão de</w:t>
      </w:r>
      <w:r w:rsidRPr="00C02C3F">
        <w:rPr>
          <w:rFonts w:ascii="Calibri" w:hAnsi="Calibri" w:cs="Calibri"/>
          <w:color w:val="auto"/>
        </w:rPr>
        <w:t xml:space="preserve">__________________________, em observância ao que preconiza o art. 4º, alínea g, da Portaria Conjunta nº 02/2012, do Ministério do Planejamento, Orçamento e Gestão, publicada no D.O.U. em 03/12/2012. </w:t>
      </w:r>
    </w:p>
    <w:p w14:paraId="4DA44C38" w14:textId="77777777" w:rsidR="00765A99" w:rsidRPr="00C02C3F" w:rsidRDefault="00765A99" w:rsidP="00765A99">
      <w:pPr>
        <w:pStyle w:val="Default"/>
        <w:spacing w:line="360" w:lineRule="auto"/>
        <w:ind w:firstLine="1416"/>
        <w:jc w:val="both"/>
        <w:rPr>
          <w:rFonts w:ascii="Calibri" w:hAnsi="Calibri" w:cs="Calibri"/>
          <w:color w:val="auto"/>
        </w:rPr>
      </w:pPr>
      <w:r w:rsidRPr="00C02C3F">
        <w:rPr>
          <w:rFonts w:ascii="Calibri" w:hAnsi="Calibri" w:cs="Calibri"/>
          <w:color w:val="auto"/>
        </w:rPr>
        <w:t xml:space="preserve">Estou ciente de que, em caso de constituir parte em ação judicial, o recebimento pela via administrativa ficará condicionado à desistência da ação judicial. </w:t>
      </w:r>
    </w:p>
    <w:p w14:paraId="330CDCCE" w14:textId="77777777" w:rsidR="00765A99" w:rsidRPr="00C02C3F" w:rsidRDefault="00765A99" w:rsidP="00765A99">
      <w:pPr>
        <w:pStyle w:val="Default"/>
        <w:spacing w:line="360" w:lineRule="auto"/>
        <w:ind w:firstLine="1416"/>
        <w:jc w:val="both"/>
        <w:rPr>
          <w:rFonts w:ascii="Calibri" w:hAnsi="Calibri" w:cs="Calibri"/>
          <w:b/>
          <w:color w:val="auto"/>
        </w:rPr>
      </w:pPr>
      <w:r w:rsidRPr="00C02C3F">
        <w:rPr>
          <w:rFonts w:ascii="Calibri" w:hAnsi="Calibri" w:cs="Calibri"/>
          <w:color w:val="auto"/>
        </w:rPr>
        <w:t>Por ser expressão da verdade, firmo a presente DECLARAÇÃO.</w:t>
      </w:r>
    </w:p>
    <w:p w14:paraId="0F7FAA39" w14:textId="77777777" w:rsidR="00765A99" w:rsidRPr="00C02C3F" w:rsidRDefault="00765A99" w:rsidP="00765A9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14:paraId="2FB208F3" w14:textId="77777777" w:rsidR="00765A99" w:rsidRPr="00C02C3F" w:rsidRDefault="00765A99" w:rsidP="00765A99">
      <w:pPr>
        <w:pStyle w:val="Default"/>
        <w:spacing w:line="360" w:lineRule="auto"/>
        <w:jc w:val="right"/>
        <w:rPr>
          <w:rFonts w:ascii="Calibri" w:hAnsi="Calibri" w:cs="Calibri"/>
          <w:color w:val="auto"/>
        </w:rPr>
      </w:pPr>
      <w:r w:rsidRPr="00C02C3F">
        <w:rPr>
          <w:rFonts w:ascii="Calibri" w:hAnsi="Calibri" w:cs="Calibri"/>
          <w:color w:val="auto"/>
        </w:rPr>
        <w:t xml:space="preserve">_____________, __ de _____________ </w:t>
      </w:r>
      <w:proofErr w:type="spellStart"/>
      <w:r w:rsidRPr="00C02C3F">
        <w:rPr>
          <w:rFonts w:ascii="Calibri" w:hAnsi="Calibri" w:cs="Calibri"/>
          <w:color w:val="auto"/>
        </w:rPr>
        <w:t>de</w:t>
      </w:r>
      <w:proofErr w:type="spellEnd"/>
      <w:r w:rsidRPr="00C02C3F">
        <w:rPr>
          <w:rFonts w:ascii="Calibri" w:hAnsi="Calibri" w:cs="Calibri"/>
          <w:color w:val="auto"/>
        </w:rPr>
        <w:t xml:space="preserve"> 20__. </w:t>
      </w:r>
    </w:p>
    <w:p w14:paraId="5C0E2D9D" w14:textId="77777777" w:rsidR="00765A99" w:rsidRPr="00C02C3F" w:rsidRDefault="00765A99" w:rsidP="00765A9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14:paraId="26F8C9FC" w14:textId="77777777" w:rsidR="00765A99" w:rsidRPr="00C02C3F" w:rsidRDefault="00765A99" w:rsidP="00765A9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14:paraId="31699C3E" w14:textId="77777777" w:rsidR="00765A99" w:rsidRPr="00C02C3F" w:rsidRDefault="00765A99" w:rsidP="00765A99">
      <w:pPr>
        <w:pStyle w:val="Default"/>
        <w:jc w:val="center"/>
        <w:rPr>
          <w:rFonts w:ascii="Calibri" w:hAnsi="Calibri" w:cs="Calibri"/>
          <w:color w:val="auto"/>
        </w:rPr>
      </w:pPr>
      <w:r w:rsidRPr="00C02C3F">
        <w:rPr>
          <w:rFonts w:ascii="Calibri" w:hAnsi="Calibri" w:cs="Calibri"/>
          <w:color w:val="auto"/>
        </w:rPr>
        <w:t>_________________________________________</w:t>
      </w:r>
    </w:p>
    <w:p w14:paraId="3B9BCC3E" w14:textId="77777777" w:rsidR="00765A99" w:rsidRPr="00C02C3F" w:rsidRDefault="00765A99" w:rsidP="00765A99">
      <w:pPr>
        <w:pStyle w:val="Default"/>
        <w:jc w:val="center"/>
        <w:rPr>
          <w:rFonts w:ascii="Calibri" w:hAnsi="Calibri" w:cs="Calibri"/>
          <w:color w:val="auto"/>
        </w:rPr>
      </w:pPr>
      <w:r w:rsidRPr="00C02C3F">
        <w:rPr>
          <w:rFonts w:ascii="Calibri" w:hAnsi="Calibri" w:cs="Calibri"/>
          <w:color w:val="auto"/>
        </w:rPr>
        <w:t>Assinatura do interessado.</w:t>
      </w:r>
    </w:p>
    <w:p w14:paraId="62F73891" w14:textId="77777777" w:rsidR="00765A99" w:rsidRPr="00C02C3F" w:rsidRDefault="00765A99" w:rsidP="00765A99">
      <w:pPr>
        <w:spacing w:line="360" w:lineRule="auto"/>
        <w:jc w:val="center"/>
        <w:rPr>
          <w:rFonts w:ascii="Book Antiqua" w:hAnsi="Book Antiqua"/>
          <w:color w:val="FF0000"/>
        </w:rPr>
      </w:pPr>
    </w:p>
    <w:p w14:paraId="41420EE8" w14:textId="77777777" w:rsidR="00765A99" w:rsidRPr="00C02C3F" w:rsidRDefault="00765A99" w:rsidP="00765A99">
      <w:pPr>
        <w:spacing w:line="360" w:lineRule="auto"/>
        <w:jc w:val="center"/>
        <w:rPr>
          <w:rFonts w:ascii="Book Antiqua" w:hAnsi="Book Antiqua"/>
          <w:color w:val="FF0000"/>
        </w:rPr>
      </w:pPr>
    </w:p>
    <w:p w14:paraId="1E42BA44" w14:textId="77777777" w:rsidR="00765A99" w:rsidRPr="00C02C3F" w:rsidRDefault="00765A99" w:rsidP="00765A99">
      <w:pPr>
        <w:spacing w:after="0" w:line="240" w:lineRule="auto"/>
        <w:jc w:val="center"/>
      </w:pPr>
    </w:p>
    <w:p w14:paraId="00F09055" w14:textId="77777777" w:rsidR="00765A99" w:rsidRPr="00C02C3F" w:rsidRDefault="00765A99" w:rsidP="00765A99">
      <w:pPr>
        <w:spacing w:after="0" w:line="240" w:lineRule="auto"/>
        <w:jc w:val="center"/>
      </w:pPr>
    </w:p>
    <w:p w14:paraId="27DDC740" w14:textId="77777777" w:rsidR="00765A99" w:rsidRPr="00C02C3F" w:rsidRDefault="00765A99" w:rsidP="00765A99">
      <w:pPr>
        <w:spacing w:after="0" w:line="240" w:lineRule="auto"/>
        <w:jc w:val="center"/>
      </w:pPr>
    </w:p>
    <w:p w14:paraId="0231A8D6" w14:textId="77777777" w:rsidR="00765A99" w:rsidRPr="00C02C3F" w:rsidRDefault="00765A99" w:rsidP="00765A99">
      <w:pPr>
        <w:spacing w:after="0" w:line="240" w:lineRule="auto"/>
        <w:jc w:val="center"/>
      </w:pPr>
    </w:p>
    <w:p w14:paraId="4626DCC4" w14:textId="77777777" w:rsidR="00765A99" w:rsidRPr="00C02C3F" w:rsidRDefault="00765A99" w:rsidP="00765A99">
      <w:pPr>
        <w:spacing w:after="0" w:line="240" w:lineRule="auto"/>
        <w:jc w:val="center"/>
      </w:pPr>
    </w:p>
    <w:p w14:paraId="5BF0242E" w14:textId="77777777" w:rsidR="00765A99" w:rsidRPr="00C02C3F" w:rsidRDefault="00765A99" w:rsidP="00765A99">
      <w:pPr>
        <w:spacing w:after="0" w:line="240" w:lineRule="auto"/>
        <w:jc w:val="center"/>
      </w:pPr>
    </w:p>
    <w:p w14:paraId="002C3C54" w14:textId="77777777" w:rsidR="00F0771F" w:rsidRDefault="00F0771F" w:rsidP="00765A99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F0771F">
      <w:footerReference w:type="default" r:id="rId8"/>
      <w:pgSz w:w="11906" w:h="16838"/>
      <w:pgMar w:top="1134" w:right="1134" w:bottom="1701" w:left="1701" w:header="0" w:footer="709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84A4" w14:textId="77777777" w:rsidR="00AC1C95" w:rsidRDefault="00AC1C95">
      <w:pPr>
        <w:spacing w:after="0" w:line="240" w:lineRule="auto"/>
      </w:pPr>
      <w:r>
        <w:separator/>
      </w:r>
    </w:p>
  </w:endnote>
  <w:endnote w:type="continuationSeparator" w:id="0">
    <w:p w14:paraId="39A858D6" w14:textId="77777777" w:rsidR="00AC1C95" w:rsidRDefault="00AC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, Calibri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3B4C" w14:textId="77777777" w:rsidR="00060533" w:rsidRDefault="000605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93D6" w14:textId="77777777" w:rsidR="00AC1C95" w:rsidRDefault="00AC1C95">
      <w:pPr>
        <w:spacing w:after="0" w:line="240" w:lineRule="auto"/>
      </w:pPr>
      <w:r>
        <w:separator/>
      </w:r>
    </w:p>
  </w:footnote>
  <w:footnote w:type="continuationSeparator" w:id="0">
    <w:p w14:paraId="6F146D36" w14:textId="77777777" w:rsidR="00AC1C95" w:rsidRDefault="00AC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22204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433242"/>
    <w:multiLevelType w:val="hybridMultilevel"/>
    <w:tmpl w:val="CCA42934"/>
    <w:lvl w:ilvl="0" w:tplc="A740CD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493C"/>
    <w:multiLevelType w:val="hybridMultilevel"/>
    <w:tmpl w:val="4DDA28CA"/>
    <w:lvl w:ilvl="0" w:tplc="EC52C79C">
      <w:start w:val="1"/>
      <w:numFmt w:val="decimal"/>
      <w:lvlText w:val="%1-"/>
      <w:lvlJc w:val="left"/>
      <w:pPr>
        <w:ind w:left="36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DD1D78"/>
    <w:multiLevelType w:val="hybridMultilevel"/>
    <w:tmpl w:val="CE1A66AE"/>
    <w:lvl w:ilvl="0" w:tplc="6F28EE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16DAB"/>
    <w:multiLevelType w:val="hybridMultilevel"/>
    <w:tmpl w:val="ED58CCDE"/>
    <w:lvl w:ilvl="0" w:tplc="44FCCA2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E5F385F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33"/>
    <w:rsid w:val="00060533"/>
    <w:rsid w:val="00295372"/>
    <w:rsid w:val="00765A99"/>
    <w:rsid w:val="00AC1C95"/>
    <w:rsid w:val="00C748DB"/>
    <w:rsid w:val="00F0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D418"/>
  <w15:docId w15:val="{D832A566-FA0E-4757-8D67-C6E03FA5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9A"/>
    <w:pPr>
      <w:spacing w:after="160"/>
    </w:pPr>
  </w:style>
  <w:style w:type="paragraph" w:styleId="Ttulo1">
    <w:name w:val="heading 1"/>
    <w:basedOn w:val="Normal"/>
    <w:link w:val="Ttulo1Char"/>
    <w:uiPriority w:val="9"/>
    <w:qFormat/>
    <w:rsid w:val="00F129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tulo2">
    <w:name w:val="heading 2"/>
    <w:basedOn w:val="Normal"/>
    <w:link w:val="Ttulo2Char"/>
    <w:qFormat/>
    <w:rsid w:val="00F1292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rsid w:val="00450B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50B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450B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50B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F1292C"/>
  </w:style>
  <w:style w:type="character" w:customStyle="1" w:styleId="RodapChar">
    <w:name w:val="Rodapé Char"/>
    <w:basedOn w:val="Fontepargpadro"/>
    <w:link w:val="Rodap"/>
    <w:qFormat/>
    <w:rsid w:val="00F1292C"/>
  </w:style>
  <w:style w:type="character" w:customStyle="1" w:styleId="Ttulo1Char">
    <w:name w:val="Título 1 Char"/>
    <w:basedOn w:val="Fontepargpadro"/>
    <w:link w:val="Ttulo1"/>
    <w:uiPriority w:val="9"/>
    <w:qFormat/>
    <w:rsid w:val="00F1292C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F1292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903399"/>
    <w:rPr>
      <w:color w:val="0563C1" w:themeColor="hyperlink"/>
      <w:u w:val="single"/>
    </w:rPr>
  </w:style>
  <w:style w:type="character" w:styleId="Refdecomentrio">
    <w:name w:val="annotation reference"/>
    <w:uiPriority w:val="99"/>
    <w:semiHidden/>
    <w:unhideWhenUsed/>
    <w:qFormat/>
    <w:rsid w:val="00450B9A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qFormat/>
    <w:rsid w:val="00AF05B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sid w:val="00AF05B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qFormat/>
    <w:rsid w:val="00AF05BA"/>
    <w:rPr>
      <w:rFonts w:ascii="Segoe UI" w:hAnsi="Segoe UI" w:cs="Segoe UI"/>
      <w:sz w:val="18"/>
      <w:szCs w:val="18"/>
    </w:rPr>
  </w:style>
  <w:style w:type="character" w:customStyle="1" w:styleId="AssuntodocomentrioChar1">
    <w:name w:val="Assunto do comentário Char1"/>
    <w:link w:val="Assuntodocomentrio"/>
    <w:uiPriority w:val="99"/>
    <w:semiHidden/>
    <w:qFormat/>
    <w:rsid w:val="00450B9A"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450B9A"/>
    <w:rPr>
      <w:sz w:val="20"/>
      <w:szCs w:val="20"/>
    </w:rPr>
  </w:style>
  <w:style w:type="character" w:customStyle="1" w:styleId="ListLabel1">
    <w:name w:val="ListLabel 1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next w:val="Normal"/>
    <w:rsid w:val="00450B9A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nhideWhenUsed/>
    <w:qFormat/>
    <w:rsid w:val="00F129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qFormat/>
    <w:rsid w:val="00F1292C"/>
    <w:pPr>
      <w:spacing w:line="240" w:lineRule="auto"/>
    </w:pPr>
  </w:style>
  <w:style w:type="paragraph" w:styleId="PargrafodaLista">
    <w:name w:val="List Paragraph"/>
    <w:basedOn w:val="Normal"/>
    <w:qFormat/>
    <w:rsid w:val="00AD016B"/>
    <w:pPr>
      <w:ind w:left="720"/>
      <w:contextualSpacing/>
    </w:p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450B9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1"/>
    <w:uiPriority w:val="99"/>
    <w:semiHidden/>
    <w:unhideWhenUsed/>
    <w:qFormat/>
    <w:rsid w:val="00450B9A"/>
    <w:rPr>
      <w:b/>
      <w:bCs/>
    </w:rPr>
  </w:style>
  <w:style w:type="paragraph" w:styleId="Textodebalo">
    <w:name w:val="Balloon Text"/>
    <w:basedOn w:val="Normal"/>
    <w:link w:val="TextodebaloChar"/>
    <w:unhideWhenUsed/>
    <w:qFormat/>
    <w:rsid w:val="00AF05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50B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qFormat/>
    <w:rsid w:val="00657747"/>
    <w:pPr>
      <w:widowControl w:val="0"/>
      <w:suppressAutoHyphens/>
      <w:spacing w:line="240" w:lineRule="auto"/>
      <w:textAlignment w:val="baseline"/>
    </w:pPr>
    <w:rPr>
      <w:rFonts w:ascii="Liberation Serif;Times New Roma" w:eastAsia="Droid Sans Fallback;Times New R" w:hAnsi="Liberation Serif;Times New Roma" w:cs="FreeSans, Calibri"/>
      <w:sz w:val="24"/>
      <w:szCs w:val="24"/>
      <w:lang w:eastAsia="zh-CN" w:bidi="hi-IN"/>
    </w:rPr>
  </w:style>
  <w:style w:type="table" w:customStyle="1" w:styleId="TableNormal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765A99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2z0">
    <w:name w:val="WW8Num2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765A99"/>
  </w:style>
  <w:style w:type="character" w:customStyle="1" w:styleId="WW8Num3z1">
    <w:name w:val="WW8Num3z1"/>
    <w:rsid w:val="00765A99"/>
  </w:style>
  <w:style w:type="character" w:customStyle="1" w:styleId="WW8Num3z2">
    <w:name w:val="WW8Num3z2"/>
    <w:rsid w:val="00765A99"/>
  </w:style>
  <w:style w:type="character" w:customStyle="1" w:styleId="WW8Num3z3">
    <w:name w:val="WW8Num3z3"/>
    <w:rsid w:val="00765A99"/>
  </w:style>
  <w:style w:type="character" w:customStyle="1" w:styleId="WW8Num3z4">
    <w:name w:val="WW8Num3z4"/>
    <w:rsid w:val="00765A99"/>
  </w:style>
  <w:style w:type="character" w:customStyle="1" w:styleId="WW8Num3z5">
    <w:name w:val="WW8Num3z5"/>
    <w:rsid w:val="00765A99"/>
  </w:style>
  <w:style w:type="character" w:customStyle="1" w:styleId="WW8Num3z6">
    <w:name w:val="WW8Num3z6"/>
    <w:rsid w:val="00765A99"/>
  </w:style>
  <w:style w:type="character" w:customStyle="1" w:styleId="WW8Num3z7">
    <w:name w:val="WW8Num3z7"/>
    <w:rsid w:val="00765A99"/>
  </w:style>
  <w:style w:type="character" w:customStyle="1" w:styleId="WW8Num3z8">
    <w:name w:val="WW8Num3z8"/>
    <w:rsid w:val="00765A99"/>
  </w:style>
  <w:style w:type="character" w:customStyle="1" w:styleId="WW8Num4z0">
    <w:name w:val="WW8Num4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765A99"/>
  </w:style>
  <w:style w:type="character" w:customStyle="1" w:styleId="WW8Num4z2">
    <w:name w:val="WW8Num4z2"/>
    <w:rsid w:val="00765A99"/>
  </w:style>
  <w:style w:type="character" w:customStyle="1" w:styleId="WW8Num4z3">
    <w:name w:val="WW8Num4z3"/>
    <w:rsid w:val="00765A99"/>
  </w:style>
  <w:style w:type="character" w:customStyle="1" w:styleId="WW8Num4z4">
    <w:name w:val="WW8Num4z4"/>
    <w:rsid w:val="00765A99"/>
  </w:style>
  <w:style w:type="character" w:customStyle="1" w:styleId="WW8Num4z5">
    <w:name w:val="WW8Num4z5"/>
    <w:rsid w:val="00765A99"/>
  </w:style>
  <w:style w:type="character" w:customStyle="1" w:styleId="WW8Num4z6">
    <w:name w:val="WW8Num4z6"/>
    <w:rsid w:val="00765A99"/>
  </w:style>
  <w:style w:type="character" w:customStyle="1" w:styleId="WW8Num4z7">
    <w:name w:val="WW8Num4z7"/>
    <w:rsid w:val="00765A99"/>
  </w:style>
  <w:style w:type="character" w:customStyle="1" w:styleId="WW8Num4z8">
    <w:name w:val="WW8Num4z8"/>
    <w:rsid w:val="00765A99"/>
  </w:style>
  <w:style w:type="character" w:customStyle="1" w:styleId="WW8Num5z0">
    <w:name w:val="WW8Num5z0"/>
    <w:rsid w:val="00765A99"/>
    <w:rPr>
      <w:rFonts w:hint="default"/>
    </w:rPr>
  </w:style>
  <w:style w:type="character" w:customStyle="1" w:styleId="WW8Num5z1">
    <w:name w:val="WW8Num5z1"/>
    <w:rsid w:val="00765A99"/>
  </w:style>
  <w:style w:type="character" w:customStyle="1" w:styleId="WW8Num5z2">
    <w:name w:val="WW8Num5z2"/>
    <w:rsid w:val="00765A99"/>
  </w:style>
  <w:style w:type="character" w:customStyle="1" w:styleId="WW8Num5z3">
    <w:name w:val="WW8Num5z3"/>
    <w:rsid w:val="00765A99"/>
  </w:style>
  <w:style w:type="character" w:customStyle="1" w:styleId="WW8Num5z4">
    <w:name w:val="WW8Num5z4"/>
    <w:rsid w:val="00765A99"/>
  </w:style>
  <w:style w:type="character" w:customStyle="1" w:styleId="WW8Num5z5">
    <w:name w:val="WW8Num5z5"/>
    <w:rsid w:val="00765A99"/>
  </w:style>
  <w:style w:type="character" w:customStyle="1" w:styleId="WW8Num5z6">
    <w:name w:val="WW8Num5z6"/>
    <w:rsid w:val="00765A99"/>
  </w:style>
  <w:style w:type="character" w:customStyle="1" w:styleId="WW8Num5z7">
    <w:name w:val="WW8Num5z7"/>
    <w:rsid w:val="00765A99"/>
  </w:style>
  <w:style w:type="character" w:customStyle="1" w:styleId="WW8Num5z8">
    <w:name w:val="WW8Num5z8"/>
    <w:rsid w:val="00765A99"/>
  </w:style>
  <w:style w:type="character" w:customStyle="1" w:styleId="Fontepargpadro4">
    <w:name w:val="Fonte parág. padrão4"/>
    <w:rsid w:val="00765A99"/>
  </w:style>
  <w:style w:type="character" w:customStyle="1" w:styleId="WW8Num1z1">
    <w:name w:val="WW8Num1z1"/>
    <w:rsid w:val="00765A99"/>
  </w:style>
  <w:style w:type="character" w:customStyle="1" w:styleId="WW8Num1z2">
    <w:name w:val="WW8Num1z2"/>
    <w:rsid w:val="00765A99"/>
  </w:style>
  <w:style w:type="character" w:customStyle="1" w:styleId="WW8Num1z3">
    <w:name w:val="WW8Num1z3"/>
    <w:rsid w:val="00765A99"/>
  </w:style>
  <w:style w:type="character" w:customStyle="1" w:styleId="WW8Num1z4">
    <w:name w:val="WW8Num1z4"/>
    <w:rsid w:val="00765A99"/>
  </w:style>
  <w:style w:type="character" w:customStyle="1" w:styleId="WW8Num1z5">
    <w:name w:val="WW8Num1z5"/>
    <w:rsid w:val="00765A99"/>
  </w:style>
  <w:style w:type="character" w:customStyle="1" w:styleId="WW8Num1z6">
    <w:name w:val="WW8Num1z6"/>
    <w:rsid w:val="00765A99"/>
  </w:style>
  <w:style w:type="character" w:customStyle="1" w:styleId="WW8Num1z7">
    <w:name w:val="WW8Num1z7"/>
    <w:rsid w:val="00765A99"/>
  </w:style>
  <w:style w:type="character" w:customStyle="1" w:styleId="WW8Num1z8">
    <w:name w:val="WW8Num1z8"/>
    <w:rsid w:val="00765A99"/>
  </w:style>
  <w:style w:type="character" w:customStyle="1" w:styleId="WW8Num2z1">
    <w:name w:val="WW8Num2z1"/>
    <w:rsid w:val="00765A99"/>
  </w:style>
  <w:style w:type="character" w:customStyle="1" w:styleId="WW8Num2z2">
    <w:name w:val="WW8Num2z2"/>
    <w:rsid w:val="00765A99"/>
  </w:style>
  <w:style w:type="character" w:customStyle="1" w:styleId="WW8Num2z3">
    <w:name w:val="WW8Num2z3"/>
    <w:rsid w:val="00765A99"/>
  </w:style>
  <w:style w:type="character" w:customStyle="1" w:styleId="WW8Num2z4">
    <w:name w:val="WW8Num2z4"/>
    <w:rsid w:val="00765A99"/>
  </w:style>
  <w:style w:type="character" w:customStyle="1" w:styleId="WW8Num2z5">
    <w:name w:val="WW8Num2z5"/>
    <w:rsid w:val="00765A99"/>
  </w:style>
  <w:style w:type="character" w:customStyle="1" w:styleId="WW8Num2z6">
    <w:name w:val="WW8Num2z6"/>
    <w:rsid w:val="00765A99"/>
  </w:style>
  <w:style w:type="character" w:customStyle="1" w:styleId="WW8Num2z7">
    <w:name w:val="WW8Num2z7"/>
    <w:rsid w:val="00765A99"/>
  </w:style>
  <w:style w:type="character" w:customStyle="1" w:styleId="WW8Num2z8">
    <w:name w:val="WW8Num2z8"/>
    <w:rsid w:val="00765A99"/>
  </w:style>
  <w:style w:type="character" w:customStyle="1" w:styleId="Fontepargpadro3">
    <w:name w:val="Fonte parág. padrão3"/>
    <w:rsid w:val="00765A99"/>
  </w:style>
  <w:style w:type="character" w:customStyle="1" w:styleId="Absatz-Standardschriftart">
    <w:name w:val="Absatz-Standardschriftart"/>
    <w:rsid w:val="00765A99"/>
  </w:style>
  <w:style w:type="character" w:customStyle="1" w:styleId="WW-Absatz-Standardschriftart">
    <w:name w:val="WW-Absatz-Standardschriftart"/>
    <w:rsid w:val="00765A99"/>
  </w:style>
  <w:style w:type="character" w:customStyle="1" w:styleId="Fontepargpadro2">
    <w:name w:val="Fonte parág. padrão2"/>
    <w:rsid w:val="00765A99"/>
  </w:style>
  <w:style w:type="character" w:customStyle="1" w:styleId="WW-Absatz-Standardschriftart1">
    <w:name w:val="WW-Absatz-Standardschriftart1"/>
    <w:rsid w:val="00765A99"/>
  </w:style>
  <w:style w:type="character" w:customStyle="1" w:styleId="WW-Absatz-Standardschriftart11">
    <w:name w:val="WW-Absatz-Standardschriftart11"/>
    <w:rsid w:val="00765A99"/>
  </w:style>
  <w:style w:type="character" w:customStyle="1" w:styleId="WW-Absatz-Standardschriftart111">
    <w:name w:val="WW-Absatz-Standardschriftart111"/>
    <w:rsid w:val="00765A99"/>
  </w:style>
  <w:style w:type="character" w:customStyle="1" w:styleId="WW-Absatz-Standardschriftart1111">
    <w:name w:val="WW-Absatz-Standardschriftart1111"/>
    <w:rsid w:val="00765A99"/>
  </w:style>
  <w:style w:type="character" w:customStyle="1" w:styleId="WW-Absatz-Standardschriftart11111">
    <w:name w:val="WW-Absatz-Standardschriftart11111"/>
    <w:rsid w:val="00765A99"/>
  </w:style>
  <w:style w:type="character" w:customStyle="1" w:styleId="WW-Absatz-Standardschriftart111111">
    <w:name w:val="WW-Absatz-Standardschriftart111111"/>
    <w:rsid w:val="00765A99"/>
  </w:style>
  <w:style w:type="character" w:customStyle="1" w:styleId="WW-Absatz-Standardschriftart1111111">
    <w:name w:val="WW-Absatz-Standardschriftart1111111"/>
    <w:rsid w:val="00765A99"/>
  </w:style>
  <w:style w:type="character" w:customStyle="1" w:styleId="WW-Absatz-Standardschriftart11111111">
    <w:name w:val="WW-Absatz-Standardschriftart11111111"/>
    <w:rsid w:val="00765A99"/>
  </w:style>
  <w:style w:type="character" w:customStyle="1" w:styleId="WW-Absatz-Standardschriftart111111111">
    <w:name w:val="WW-Absatz-Standardschriftart111111111"/>
    <w:rsid w:val="00765A99"/>
  </w:style>
  <w:style w:type="character" w:customStyle="1" w:styleId="WW-Absatz-Standardschriftart1111111111">
    <w:name w:val="WW-Absatz-Standardschriftart1111111111"/>
    <w:rsid w:val="00765A99"/>
  </w:style>
  <w:style w:type="character" w:customStyle="1" w:styleId="WW-Absatz-Standardschriftart11111111111">
    <w:name w:val="WW-Absatz-Standardschriftart11111111111"/>
    <w:rsid w:val="00765A99"/>
  </w:style>
  <w:style w:type="character" w:customStyle="1" w:styleId="WW-Absatz-Standardschriftart111111111111">
    <w:name w:val="WW-Absatz-Standardschriftart111111111111"/>
    <w:rsid w:val="00765A99"/>
  </w:style>
  <w:style w:type="character" w:customStyle="1" w:styleId="WW-Absatz-Standardschriftart1111111111111">
    <w:name w:val="WW-Absatz-Standardschriftart1111111111111"/>
    <w:rsid w:val="00765A99"/>
  </w:style>
  <w:style w:type="character" w:customStyle="1" w:styleId="WW-Absatz-Standardschriftart11111111111111">
    <w:name w:val="WW-Absatz-Standardschriftart11111111111111"/>
    <w:rsid w:val="00765A99"/>
  </w:style>
  <w:style w:type="character" w:customStyle="1" w:styleId="WW-Absatz-Standardschriftart111111111111111">
    <w:name w:val="WW-Absatz-Standardschriftart111111111111111"/>
    <w:rsid w:val="00765A99"/>
  </w:style>
  <w:style w:type="character" w:customStyle="1" w:styleId="WW-Absatz-Standardschriftart1111111111111111">
    <w:name w:val="WW-Absatz-Standardschriftart1111111111111111"/>
    <w:rsid w:val="00765A99"/>
  </w:style>
  <w:style w:type="character" w:customStyle="1" w:styleId="WW-Absatz-Standardschriftart11111111111111111">
    <w:name w:val="WW-Absatz-Standardschriftart11111111111111111"/>
    <w:rsid w:val="00765A99"/>
  </w:style>
  <w:style w:type="character" w:customStyle="1" w:styleId="WW-Absatz-Standardschriftart111111111111111111">
    <w:name w:val="WW-Absatz-Standardschriftart111111111111111111"/>
    <w:rsid w:val="00765A99"/>
  </w:style>
  <w:style w:type="character" w:customStyle="1" w:styleId="WW-Absatz-Standardschriftart1111111111111111111">
    <w:name w:val="WW-Absatz-Standardschriftart1111111111111111111"/>
    <w:rsid w:val="00765A99"/>
  </w:style>
  <w:style w:type="character" w:customStyle="1" w:styleId="WW-Absatz-Standardschriftart11111111111111111111">
    <w:name w:val="WW-Absatz-Standardschriftart11111111111111111111"/>
    <w:rsid w:val="00765A99"/>
  </w:style>
  <w:style w:type="character" w:customStyle="1" w:styleId="WW-Absatz-Standardschriftart111111111111111111111">
    <w:name w:val="WW-Absatz-Standardschriftart111111111111111111111"/>
    <w:rsid w:val="00765A99"/>
  </w:style>
  <w:style w:type="character" w:customStyle="1" w:styleId="WW-Absatz-Standardschriftart1111111111111111111111">
    <w:name w:val="WW-Absatz-Standardschriftart1111111111111111111111"/>
    <w:rsid w:val="00765A99"/>
  </w:style>
  <w:style w:type="character" w:customStyle="1" w:styleId="WW-Absatz-Standardschriftart11111111111111111111111">
    <w:name w:val="WW-Absatz-Standardschriftart11111111111111111111111"/>
    <w:rsid w:val="00765A99"/>
  </w:style>
  <w:style w:type="character" w:customStyle="1" w:styleId="WW-Absatz-Standardschriftart111111111111111111111111">
    <w:name w:val="WW-Absatz-Standardschriftart111111111111111111111111"/>
    <w:rsid w:val="00765A99"/>
  </w:style>
  <w:style w:type="character" w:customStyle="1" w:styleId="WW-Absatz-Standardschriftart1111111111111111111111111">
    <w:name w:val="WW-Absatz-Standardschriftart1111111111111111111111111"/>
    <w:rsid w:val="00765A99"/>
  </w:style>
  <w:style w:type="character" w:customStyle="1" w:styleId="WW-Absatz-Standardschriftart11111111111111111111111111">
    <w:name w:val="WW-Absatz-Standardschriftart11111111111111111111111111"/>
    <w:rsid w:val="00765A99"/>
  </w:style>
  <w:style w:type="character" w:customStyle="1" w:styleId="WW-Absatz-Standardschriftart111111111111111111111111111">
    <w:name w:val="WW-Absatz-Standardschriftart111111111111111111111111111"/>
    <w:rsid w:val="00765A99"/>
  </w:style>
  <w:style w:type="character" w:customStyle="1" w:styleId="WW-Absatz-Standardschriftart1111111111111111111111111111">
    <w:name w:val="WW-Absatz-Standardschriftart1111111111111111111111111111"/>
    <w:rsid w:val="00765A99"/>
  </w:style>
  <w:style w:type="character" w:customStyle="1" w:styleId="WW-Absatz-Standardschriftart11111111111111111111111111111">
    <w:name w:val="WW-Absatz-Standardschriftart11111111111111111111111111111"/>
    <w:rsid w:val="00765A99"/>
  </w:style>
  <w:style w:type="character" w:customStyle="1" w:styleId="WW-Absatz-Standardschriftart111111111111111111111111111111">
    <w:name w:val="WW-Absatz-Standardschriftart111111111111111111111111111111"/>
    <w:rsid w:val="00765A99"/>
  </w:style>
  <w:style w:type="character" w:customStyle="1" w:styleId="WW-Absatz-Standardschriftart1111111111111111111111111111111">
    <w:name w:val="WW-Absatz-Standardschriftart1111111111111111111111111111111"/>
    <w:rsid w:val="00765A99"/>
  </w:style>
  <w:style w:type="character" w:customStyle="1" w:styleId="WW-Absatz-Standardschriftart11111111111111111111111111111111">
    <w:name w:val="WW-Absatz-Standardschriftart11111111111111111111111111111111"/>
    <w:rsid w:val="00765A99"/>
  </w:style>
  <w:style w:type="character" w:customStyle="1" w:styleId="WW-Absatz-Standardschriftart111111111111111111111111111111111">
    <w:name w:val="WW-Absatz-Standardschriftart111111111111111111111111111111111"/>
    <w:rsid w:val="00765A99"/>
  </w:style>
  <w:style w:type="character" w:customStyle="1" w:styleId="WW-Absatz-Standardschriftart1111111111111111111111111111111111">
    <w:name w:val="WW-Absatz-Standardschriftart1111111111111111111111111111111111"/>
    <w:rsid w:val="00765A99"/>
  </w:style>
  <w:style w:type="character" w:customStyle="1" w:styleId="WW-Absatz-Standardschriftart11111111111111111111111111111111111">
    <w:name w:val="WW-Absatz-Standardschriftart11111111111111111111111111111111111"/>
    <w:rsid w:val="00765A99"/>
  </w:style>
  <w:style w:type="character" w:customStyle="1" w:styleId="WW-Absatz-Standardschriftart111111111111111111111111111111111111">
    <w:name w:val="WW-Absatz-Standardschriftart111111111111111111111111111111111111"/>
    <w:rsid w:val="00765A99"/>
  </w:style>
  <w:style w:type="character" w:customStyle="1" w:styleId="WW-Absatz-Standardschriftart1111111111111111111111111111111111111">
    <w:name w:val="WW-Absatz-Standardschriftart1111111111111111111111111111111111111"/>
    <w:rsid w:val="00765A99"/>
  </w:style>
  <w:style w:type="character" w:customStyle="1" w:styleId="WW-Absatz-Standardschriftart11111111111111111111111111111111111111">
    <w:name w:val="WW-Absatz-Standardschriftart11111111111111111111111111111111111111"/>
    <w:rsid w:val="00765A99"/>
  </w:style>
  <w:style w:type="character" w:customStyle="1" w:styleId="Fontepargpadro1">
    <w:name w:val="Fonte parág. padrão1"/>
    <w:rsid w:val="00765A99"/>
  </w:style>
  <w:style w:type="character" w:customStyle="1" w:styleId="tex3b">
    <w:name w:val="tex3b"/>
    <w:basedOn w:val="Fontepargpadro1"/>
    <w:rsid w:val="00765A99"/>
  </w:style>
  <w:style w:type="character" w:customStyle="1" w:styleId="tex3">
    <w:name w:val="tex3"/>
    <w:basedOn w:val="Fontepargpadro1"/>
    <w:rsid w:val="00765A99"/>
  </w:style>
  <w:style w:type="character" w:customStyle="1" w:styleId="Smbolosdenumerao">
    <w:name w:val="Símbolos de numeração"/>
    <w:rsid w:val="00765A99"/>
  </w:style>
  <w:style w:type="character" w:customStyle="1" w:styleId="Marcas">
    <w:name w:val="Marcas"/>
    <w:rsid w:val="00765A99"/>
    <w:rPr>
      <w:rFonts w:ascii="OpenSymbol" w:eastAsia="OpenSymbol" w:hAnsi="OpenSymbol" w:cs="OpenSymbol"/>
    </w:rPr>
  </w:style>
  <w:style w:type="character" w:styleId="Forte">
    <w:name w:val="Strong"/>
    <w:qFormat/>
    <w:rsid w:val="00765A99"/>
    <w:rPr>
      <w:b/>
      <w:bCs/>
    </w:rPr>
  </w:style>
  <w:style w:type="character" w:styleId="Hyperlink">
    <w:name w:val="Hyperlink"/>
    <w:rsid w:val="00765A99"/>
    <w:rPr>
      <w:color w:val="0000FF"/>
      <w:u w:val="single"/>
    </w:rPr>
  </w:style>
  <w:style w:type="character" w:customStyle="1" w:styleId="RecuodecorpodetextoChar">
    <w:name w:val="Recuo de corpo de texto Char"/>
    <w:rsid w:val="00765A99"/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40">
    <w:name w:val="Título4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Ttulo30">
    <w:name w:val="Título3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zh-CN"/>
    </w:rPr>
  </w:style>
  <w:style w:type="paragraph" w:customStyle="1" w:styleId="Legenda2">
    <w:name w:val="Legenda2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1">
    <w:name w:val="Legenda1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western">
    <w:name w:val="western"/>
    <w:basedOn w:val="Normal"/>
    <w:rsid w:val="00765A9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rformatado">
    <w:name w:val="Texto préformatado"/>
    <w:basedOn w:val="Normal"/>
    <w:rsid w:val="00765A99"/>
    <w:pPr>
      <w:suppressAutoHyphens/>
      <w:spacing w:after="0" w:line="276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ontedodetabela">
    <w:name w:val="Conteúdo de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Contedodatabela">
    <w:name w:val="Conteúdo da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Ttulodetabela">
    <w:name w:val="Título de tabela"/>
    <w:basedOn w:val="Contedodetabela"/>
    <w:rsid w:val="00765A99"/>
    <w:pPr>
      <w:jc w:val="center"/>
    </w:pPr>
    <w:rPr>
      <w:b/>
      <w:bCs/>
    </w:rPr>
  </w:style>
  <w:style w:type="paragraph" w:customStyle="1" w:styleId="WW-Padro">
    <w:name w:val="WW-Padrão"/>
    <w:rsid w:val="00765A99"/>
    <w:pPr>
      <w:widowControl w:val="0"/>
      <w:tabs>
        <w:tab w:val="left" w:pos="709"/>
      </w:tabs>
      <w:suppressAutoHyphens/>
      <w:spacing w:before="28" w:after="28" w:line="276" w:lineRule="atLeast"/>
    </w:pPr>
    <w:rPr>
      <w:rFonts w:ascii="Liberation Serif" w:eastAsia="WenQuanYi Micro Hei" w:hAnsi="Liberation Serif" w:cs="Lohit Hindi"/>
      <w:color w:val="00000A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1"/>
    <w:rsid w:val="00765A99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765A99"/>
    <w:rPr>
      <w:lang w:eastAsia="zh-CN"/>
    </w:rPr>
  </w:style>
  <w:style w:type="table" w:styleId="Tabelacomgrade">
    <w:name w:val="Table Grid"/>
    <w:basedOn w:val="Tabelanormal"/>
    <w:uiPriority w:val="39"/>
    <w:rsid w:val="00765A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A9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ww-recuodecorpodetexto2">
    <w:name w:val="ww-recuodecorpodetexto2"/>
    <w:basedOn w:val="Normal"/>
    <w:rsid w:val="00765A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765A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VwUWVNpMpeeuCXh4xzsaf2U6NRg==">AMUW2mVp1RXMAECWZOzKZXn9kfNpfYBFxDPbqi/bt/fWn/iFLp3oa1mqLpzExyuFXSS2J8eJQq5PWq/+ksthu5fjf7QNVyaQuGXKqvVUyho1yW4mzNi461meMbh45ycA+1kYozCi3Oc4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Vanicleia</dc:creator>
  <cp:lastModifiedBy>Jean Lucio</cp:lastModifiedBy>
  <cp:revision>2</cp:revision>
  <cp:lastPrinted>2021-01-15T20:12:00Z</cp:lastPrinted>
  <dcterms:created xsi:type="dcterms:W3CDTF">2021-09-20T18:33:00Z</dcterms:created>
  <dcterms:modified xsi:type="dcterms:W3CDTF">2021-09-20T18:33:00Z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