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FF43" w14:textId="77777777" w:rsidR="00765A99" w:rsidRPr="00C02C3F" w:rsidRDefault="00765A99" w:rsidP="00765A9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02C3F">
        <w:rPr>
          <w:b/>
          <w:bCs/>
          <w:sz w:val="24"/>
          <w:szCs w:val="24"/>
        </w:rPr>
        <w:t>ANEXO X</w:t>
      </w:r>
    </w:p>
    <w:p w14:paraId="30DAA5C1" w14:textId="77777777" w:rsidR="00765A99" w:rsidRPr="00C02C3F" w:rsidRDefault="00765A99" w:rsidP="00765A9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F15A39F" w14:textId="77777777" w:rsidR="00765A99" w:rsidRPr="00C02C3F" w:rsidRDefault="00765A99" w:rsidP="00765A99">
      <w:pPr>
        <w:spacing w:after="0" w:line="240" w:lineRule="auto"/>
        <w:jc w:val="center"/>
      </w:pPr>
    </w:p>
    <w:p w14:paraId="0C32E1AF" w14:textId="77777777" w:rsidR="00765A99" w:rsidRPr="00C02C3F" w:rsidRDefault="00765A99" w:rsidP="00765A99">
      <w:pPr>
        <w:spacing w:after="0" w:line="240" w:lineRule="auto"/>
        <w:jc w:val="center"/>
      </w:pPr>
      <w:bookmarkStart w:id="0" w:name="_Hlk35944868"/>
      <w:r w:rsidRPr="00C02C3F">
        <w:rPr>
          <w:b/>
          <w:bCs/>
          <w:sz w:val="24"/>
          <w:szCs w:val="24"/>
        </w:rPr>
        <w:t>TERMO DE COMPROMISSO E RESPONSABILIDADE</w:t>
      </w:r>
    </w:p>
    <w:bookmarkEnd w:id="0"/>
    <w:p w14:paraId="17089EAA" w14:textId="77777777" w:rsidR="00765A99" w:rsidRPr="00C02C3F" w:rsidRDefault="00765A99" w:rsidP="00765A9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0BB9A0D" w14:textId="77777777" w:rsidR="00765A99" w:rsidRPr="00C02C3F" w:rsidRDefault="00765A99" w:rsidP="00765A99">
      <w:pPr>
        <w:spacing w:after="0" w:line="360" w:lineRule="auto"/>
        <w:contextualSpacing/>
        <w:jc w:val="both"/>
      </w:pPr>
      <w:r w:rsidRPr="00C02C3F">
        <w:rPr>
          <w:rFonts w:eastAsia="Times New Roman"/>
          <w:sz w:val="24"/>
          <w:szCs w:val="24"/>
        </w:rPr>
        <w:t xml:space="preserve">  </w:t>
      </w:r>
      <w:r w:rsidRPr="00C02C3F">
        <w:rPr>
          <w:sz w:val="24"/>
          <w:szCs w:val="24"/>
        </w:rPr>
        <w:t>_____________________________________________________________________________ ,</w:t>
      </w:r>
    </w:p>
    <w:p w14:paraId="7811CAB2" w14:textId="77777777" w:rsidR="00765A99" w:rsidRPr="00C02C3F" w:rsidRDefault="00765A99" w:rsidP="00765A99">
      <w:pPr>
        <w:spacing w:after="0" w:line="360" w:lineRule="auto"/>
        <w:contextualSpacing/>
        <w:jc w:val="center"/>
      </w:pPr>
      <w:r w:rsidRPr="00C02C3F">
        <w:rPr>
          <w:sz w:val="24"/>
          <w:szCs w:val="24"/>
        </w:rPr>
        <w:t>(nome do (a) servidor (a)</w:t>
      </w:r>
    </w:p>
    <w:p w14:paraId="5D9A1708" w14:textId="77777777" w:rsidR="00765A99" w:rsidRPr="00C02C3F" w:rsidRDefault="00765A99" w:rsidP="00765A99">
      <w:pPr>
        <w:spacing w:after="0" w:line="360" w:lineRule="auto"/>
        <w:jc w:val="both"/>
      </w:pPr>
      <w:r w:rsidRPr="00C02C3F">
        <w:rPr>
          <w:sz w:val="24"/>
          <w:szCs w:val="24"/>
        </w:rPr>
        <w:t>matrícula SIAPE nº ______________</w:t>
      </w:r>
      <w:proofErr w:type="gramStart"/>
      <w:r w:rsidRPr="00C02C3F">
        <w:rPr>
          <w:sz w:val="24"/>
          <w:szCs w:val="24"/>
        </w:rPr>
        <w:t>_ ,</w:t>
      </w:r>
      <w:proofErr w:type="gramEnd"/>
      <w:r w:rsidRPr="00C02C3F">
        <w:rPr>
          <w:sz w:val="24"/>
          <w:szCs w:val="24"/>
        </w:rPr>
        <w:t xml:space="preserve"> ocupante do cargo de  XXXXXXXXXXXX, do órgão XXXXXXXX,  responsável pela elaboração de </w:t>
      </w:r>
      <w:r w:rsidRPr="00C02C3F">
        <w:rPr>
          <w:sz w:val="24"/>
          <w:szCs w:val="24"/>
          <w:u w:val="single"/>
        </w:rPr>
        <w:t xml:space="preserve">XX </w:t>
      </w:r>
      <w:r w:rsidRPr="00C02C3F">
        <w:rPr>
          <w:sz w:val="24"/>
          <w:szCs w:val="24"/>
        </w:rPr>
        <w:t xml:space="preserve"> (número por extenso) questões da prova da disciplina ___________, do evento </w:t>
      </w:r>
      <w:r w:rsidRPr="00C02C3F">
        <w:rPr>
          <w:sz w:val="24"/>
          <w:szCs w:val="24"/>
          <w:u w:val="single"/>
        </w:rPr>
        <w:t>XXXXXXXXXXXX</w:t>
      </w:r>
      <w:r w:rsidRPr="00C02C3F">
        <w:rPr>
          <w:sz w:val="24"/>
          <w:szCs w:val="24"/>
        </w:rPr>
        <w:t xml:space="preserve"> do Edital nº ___/20___, FIRMA, junto ao </w:t>
      </w:r>
      <w:r w:rsidRPr="00C02C3F">
        <w:rPr>
          <w:rStyle w:val="Forte"/>
          <w:b w:val="0"/>
          <w:sz w:val="24"/>
          <w:szCs w:val="24"/>
        </w:rPr>
        <w:t>Instituto Federal de Educação, Ciência e Tecnologia do Sertão Pernambucano, termo de responsabilidade e compromisso, mediante o que se segue:</w:t>
      </w:r>
    </w:p>
    <w:p w14:paraId="7B727E38" w14:textId="77777777" w:rsidR="00765A99" w:rsidRPr="00C02C3F" w:rsidRDefault="00765A99" w:rsidP="00765A99">
      <w:pPr>
        <w:numPr>
          <w:ilvl w:val="0"/>
          <w:numId w:val="2"/>
        </w:numPr>
        <w:tabs>
          <w:tab w:val="left" w:pos="360"/>
          <w:tab w:val="left" w:pos="720"/>
        </w:tabs>
        <w:suppressAutoHyphens/>
        <w:spacing w:after="0" w:line="360" w:lineRule="auto"/>
        <w:ind w:left="360"/>
        <w:jc w:val="both"/>
      </w:pPr>
      <w:r w:rsidRPr="00C02C3F">
        <w:rPr>
          <w:rStyle w:val="Forte"/>
          <w:b w:val="0"/>
          <w:sz w:val="24"/>
          <w:szCs w:val="24"/>
        </w:rPr>
        <w:t>Manter em sigilo absoluto de todas as informações inerentes às questões acima mencionadas;</w:t>
      </w:r>
    </w:p>
    <w:p w14:paraId="72613542" w14:textId="77777777" w:rsidR="00765A99" w:rsidRPr="00C02C3F" w:rsidRDefault="00765A99" w:rsidP="00765A99">
      <w:pPr>
        <w:pStyle w:val="Recuodecorpodetexto"/>
        <w:numPr>
          <w:ilvl w:val="0"/>
          <w:numId w:val="2"/>
        </w:numPr>
        <w:tabs>
          <w:tab w:val="left" w:pos="360"/>
          <w:tab w:val="left" w:pos="720"/>
        </w:tabs>
        <w:spacing w:after="0" w:line="360" w:lineRule="auto"/>
        <w:ind w:left="360"/>
        <w:jc w:val="both"/>
      </w:pPr>
      <w:r w:rsidRPr="00C02C3F">
        <w:rPr>
          <w:rStyle w:val="Forte"/>
          <w:b w:val="0"/>
          <w:sz w:val="24"/>
          <w:szCs w:val="24"/>
        </w:rPr>
        <w:t xml:space="preserve">Certifica que nenhum membro da família, com grau de parentesco até terceiro grau, realizará as provas do </w:t>
      </w:r>
      <w:r w:rsidRPr="00C02C3F">
        <w:rPr>
          <w:sz w:val="24"/>
          <w:szCs w:val="24"/>
        </w:rPr>
        <w:t xml:space="preserve">evento </w:t>
      </w:r>
      <w:r w:rsidRPr="00C02C3F">
        <w:rPr>
          <w:sz w:val="24"/>
          <w:szCs w:val="24"/>
          <w:u w:val="single"/>
        </w:rPr>
        <w:t>XXXXXXXXXXXX</w:t>
      </w:r>
      <w:r w:rsidRPr="00C02C3F">
        <w:rPr>
          <w:sz w:val="24"/>
          <w:szCs w:val="24"/>
        </w:rPr>
        <w:t xml:space="preserve"> do Edital nº ___/20___.</w:t>
      </w:r>
    </w:p>
    <w:p w14:paraId="16451C31" w14:textId="77777777" w:rsidR="00765A99" w:rsidRPr="00C02C3F" w:rsidRDefault="00765A99" w:rsidP="00765A99">
      <w:pPr>
        <w:spacing w:after="0" w:line="240" w:lineRule="auto"/>
        <w:jc w:val="both"/>
      </w:pPr>
    </w:p>
    <w:p w14:paraId="745736F9" w14:textId="77777777" w:rsidR="00765A99" w:rsidRPr="00C02C3F" w:rsidRDefault="00765A99" w:rsidP="00765A99">
      <w:pPr>
        <w:spacing w:after="0" w:line="240" w:lineRule="auto"/>
        <w:jc w:val="center"/>
      </w:pPr>
      <w:r w:rsidRPr="00C02C3F">
        <w:rPr>
          <w:bCs/>
          <w:sz w:val="24"/>
          <w:szCs w:val="24"/>
        </w:rPr>
        <w:t>Petrolina, _____</w:t>
      </w:r>
      <w:proofErr w:type="spellStart"/>
      <w:r w:rsidRPr="00C02C3F">
        <w:rPr>
          <w:bCs/>
          <w:sz w:val="24"/>
          <w:szCs w:val="24"/>
        </w:rPr>
        <w:t>de____________de</w:t>
      </w:r>
      <w:proofErr w:type="spellEnd"/>
      <w:r w:rsidRPr="00C02C3F">
        <w:rPr>
          <w:bCs/>
          <w:sz w:val="24"/>
          <w:szCs w:val="24"/>
        </w:rPr>
        <w:t>_____.</w:t>
      </w:r>
    </w:p>
    <w:p w14:paraId="50E4F0FB" w14:textId="77777777" w:rsidR="00765A99" w:rsidRPr="00C02C3F" w:rsidRDefault="00765A99" w:rsidP="00765A99">
      <w:pPr>
        <w:spacing w:after="0" w:line="240" w:lineRule="auto"/>
        <w:jc w:val="both"/>
        <w:rPr>
          <w:bCs/>
          <w:sz w:val="24"/>
          <w:szCs w:val="24"/>
        </w:rPr>
      </w:pPr>
    </w:p>
    <w:p w14:paraId="79FDB734" w14:textId="77777777" w:rsidR="00765A99" w:rsidRPr="00C02C3F" w:rsidRDefault="00765A99" w:rsidP="00765A99">
      <w:pPr>
        <w:spacing w:after="0" w:line="240" w:lineRule="auto"/>
        <w:jc w:val="both"/>
        <w:rPr>
          <w:bCs/>
          <w:sz w:val="24"/>
          <w:szCs w:val="24"/>
        </w:rPr>
      </w:pPr>
    </w:p>
    <w:p w14:paraId="156A46EC" w14:textId="77777777" w:rsidR="00765A99" w:rsidRPr="00C02C3F" w:rsidRDefault="00765A99" w:rsidP="00765A99">
      <w:pPr>
        <w:spacing w:after="0" w:line="240" w:lineRule="auto"/>
        <w:jc w:val="both"/>
        <w:rPr>
          <w:bCs/>
          <w:sz w:val="24"/>
          <w:szCs w:val="24"/>
        </w:rPr>
      </w:pPr>
    </w:p>
    <w:p w14:paraId="292F771F" w14:textId="77777777" w:rsidR="00765A99" w:rsidRPr="00C02C3F" w:rsidRDefault="00765A99" w:rsidP="00765A99">
      <w:pPr>
        <w:spacing w:after="0" w:line="240" w:lineRule="auto"/>
        <w:jc w:val="both"/>
        <w:rPr>
          <w:bCs/>
          <w:sz w:val="24"/>
          <w:szCs w:val="24"/>
        </w:rPr>
      </w:pPr>
    </w:p>
    <w:p w14:paraId="1CF99A42" w14:textId="77777777" w:rsidR="00765A99" w:rsidRPr="00C02C3F" w:rsidRDefault="00765A99" w:rsidP="00765A99">
      <w:pPr>
        <w:spacing w:after="0" w:line="240" w:lineRule="auto"/>
        <w:jc w:val="center"/>
      </w:pPr>
      <w:r w:rsidRPr="00C02C3F">
        <w:rPr>
          <w:b/>
          <w:sz w:val="24"/>
          <w:szCs w:val="24"/>
        </w:rPr>
        <w:t xml:space="preserve">Assinatura do servidor </w:t>
      </w:r>
    </w:p>
    <w:p w14:paraId="2E9FA015" w14:textId="77777777" w:rsidR="00765A99" w:rsidRPr="00C02C3F" w:rsidRDefault="00765A99" w:rsidP="00765A99">
      <w:pPr>
        <w:spacing w:after="0" w:line="240" w:lineRule="auto"/>
        <w:jc w:val="center"/>
        <w:rPr>
          <w:b/>
          <w:sz w:val="24"/>
          <w:szCs w:val="24"/>
        </w:rPr>
      </w:pPr>
    </w:p>
    <w:p w14:paraId="3CCD11C2" w14:textId="77777777" w:rsidR="00765A99" w:rsidRPr="00C02C3F" w:rsidRDefault="00765A99" w:rsidP="00765A99">
      <w:pPr>
        <w:spacing w:after="0" w:line="240" w:lineRule="auto"/>
        <w:jc w:val="both"/>
        <w:rPr>
          <w:b/>
          <w:sz w:val="24"/>
          <w:szCs w:val="24"/>
        </w:rPr>
      </w:pPr>
    </w:p>
    <w:p w14:paraId="222F07EF" w14:textId="77777777" w:rsidR="00765A99" w:rsidRPr="00C02C3F" w:rsidRDefault="00765A99" w:rsidP="00765A99">
      <w:pPr>
        <w:spacing w:after="0" w:line="240" w:lineRule="auto"/>
        <w:jc w:val="both"/>
        <w:rPr>
          <w:sz w:val="24"/>
          <w:szCs w:val="24"/>
        </w:rPr>
      </w:pPr>
    </w:p>
    <w:p w14:paraId="0150281B" w14:textId="77777777" w:rsidR="00765A99" w:rsidRPr="00C02C3F" w:rsidRDefault="00765A99" w:rsidP="00765A99">
      <w:pPr>
        <w:spacing w:after="0" w:line="240" w:lineRule="auto"/>
        <w:jc w:val="center"/>
      </w:pPr>
    </w:p>
    <w:p w14:paraId="7B1F43D6" w14:textId="77777777" w:rsidR="00765A99" w:rsidRPr="00C02C3F" w:rsidRDefault="00765A99" w:rsidP="00765A99">
      <w:pPr>
        <w:spacing w:after="0" w:line="240" w:lineRule="auto"/>
        <w:jc w:val="center"/>
      </w:pPr>
    </w:p>
    <w:p w14:paraId="797A5323" w14:textId="77777777" w:rsidR="00765A99" w:rsidRPr="00C02C3F" w:rsidRDefault="00765A99" w:rsidP="00765A99">
      <w:pPr>
        <w:spacing w:after="0" w:line="240" w:lineRule="auto"/>
        <w:jc w:val="center"/>
      </w:pPr>
    </w:p>
    <w:p w14:paraId="64D46EC2" w14:textId="77777777" w:rsidR="00765A99" w:rsidRPr="00C02C3F" w:rsidRDefault="00765A99" w:rsidP="00765A99">
      <w:pPr>
        <w:spacing w:after="0" w:line="240" w:lineRule="auto"/>
        <w:jc w:val="center"/>
      </w:pPr>
    </w:p>
    <w:p w14:paraId="44A9EADC" w14:textId="77777777" w:rsidR="00765A99" w:rsidRPr="00C02C3F" w:rsidRDefault="00765A99" w:rsidP="00765A99">
      <w:pPr>
        <w:spacing w:after="0" w:line="240" w:lineRule="auto"/>
        <w:jc w:val="center"/>
      </w:pPr>
    </w:p>
    <w:p w14:paraId="45A3C05B" w14:textId="77777777" w:rsidR="00765A99" w:rsidRPr="00C02C3F" w:rsidRDefault="00765A99" w:rsidP="00765A99">
      <w:pPr>
        <w:spacing w:after="0" w:line="240" w:lineRule="auto"/>
        <w:jc w:val="center"/>
      </w:pPr>
    </w:p>
    <w:p w14:paraId="36173302" w14:textId="77777777" w:rsidR="00765A99" w:rsidRPr="00C02C3F" w:rsidRDefault="00765A99" w:rsidP="00765A99">
      <w:pPr>
        <w:spacing w:after="0" w:line="240" w:lineRule="auto"/>
        <w:jc w:val="center"/>
      </w:pPr>
    </w:p>
    <w:p w14:paraId="330CA64C" w14:textId="77777777" w:rsidR="00765A99" w:rsidRPr="00C02C3F" w:rsidRDefault="00765A99" w:rsidP="00765A99">
      <w:pPr>
        <w:spacing w:after="0" w:line="240" w:lineRule="auto"/>
        <w:jc w:val="center"/>
      </w:pPr>
    </w:p>
    <w:p w14:paraId="075491E5" w14:textId="77777777" w:rsidR="00765A99" w:rsidRPr="00C02C3F" w:rsidRDefault="00765A99" w:rsidP="00765A99">
      <w:pPr>
        <w:spacing w:after="0" w:line="240" w:lineRule="auto"/>
        <w:jc w:val="center"/>
      </w:pPr>
    </w:p>
    <w:p w14:paraId="526DC154" w14:textId="77777777" w:rsidR="00765A99" w:rsidRPr="00C02C3F" w:rsidRDefault="00765A99" w:rsidP="00765A99">
      <w:pPr>
        <w:spacing w:after="0" w:line="240" w:lineRule="auto"/>
        <w:jc w:val="center"/>
      </w:pPr>
    </w:p>
    <w:p w14:paraId="579E83C3" w14:textId="77777777" w:rsidR="00765A99" w:rsidRPr="00C02C3F" w:rsidRDefault="00765A99" w:rsidP="00765A99">
      <w:pPr>
        <w:spacing w:after="0" w:line="240" w:lineRule="auto"/>
        <w:jc w:val="center"/>
      </w:pPr>
    </w:p>
    <w:p w14:paraId="7731BE48" w14:textId="77777777" w:rsidR="00765A99" w:rsidRPr="00C02C3F" w:rsidRDefault="00765A99" w:rsidP="00765A99">
      <w:pPr>
        <w:spacing w:after="0" w:line="240" w:lineRule="auto"/>
        <w:jc w:val="center"/>
      </w:pPr>
    </w:p>
    <w:p w14:paraId="139CCF84" w14:textId="77777777" w:rsidR="00765A99" w:rsidRPr="00C02C3F" w:rsidRDefault="00765A99" w:rsidP="00765A99">
      <w:pPr>
        <w:spacing w:after="0" w:line="240" w:lineRule="auto"/>
      </w:pPr>
    </w:p>
    <w:sectPr w:rsidR="00765A99" w:rsidRPr="00C02C3F">
      <w:footerReference w:type="default" r:id="rId8"/>
      <w:pgSz w:w="11906" w:h="16838"/>
      <w:pgMar w:top="1134" w:right="1134" w:bottom="1701" w:left="1701" w:header="0" w:footer="709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1B065" w14:textId="77777777" w:rsidR="00C66F5C" w:rsidRDefault="00C66F5C">
      <w:pPr>
        <w:spacing w:after="0" w:line="240" w:lineRule="auto"/>
      </w:pPr>
      <w:r>
        <w:separator/>
      </w:r>
    </w:p>
  </w:endnote>
  <w:endnote w:type="continuationSeparator" w:id="0">
    <w:p w14:paraId="75B14A4A" w14:textId="77777777" w:rsidR="00C66F5C" w:rsidRDefault="00C66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roid Sans Fallback;Times New R">
    <w:panose1 w:val="00000000000000000000"/>
    <w:charset w:val="00"/>
    <w:family w:val="roman"/>
    <w:notTrueType/>
    <w:pitch w:val="default"/>
  </w:font>
  <w:font w:name="FreeSans, Calibri">
    <w:altName w:val="Cambria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MS Mincho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3B4C" w14:textId="77777777" w:rsidR="00060533" w:rsidRDefault="000605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58456" w14:textId="77777777" w:rsidR="00C66F5C" w:rsidRDefault="00C66F5C">
      <w:pPr>
        <w:spacing w:after="0" w:line="240" w:lineRule="auto"/>
      </w:pPr>
      <w:r>
        <w:separator/>
      </w:r>
    </w:p>
  </w:footnote>
  <w:footnote w:type="continuationSeparator" w:id="0">
    <w:p w14:paraId="2D907E8B" w14:textId="77777777" w:rsidR="00C66F5C" w:rsidRDefault="00C66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822204"/>
    <w:multiLevelType w:val="hybridMultilevel"/>
    <w:tmpl w:val="2848DADC"/>
    <w:lvl w:ilvl="0" w:tplc="EC52C79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433242"/>
    <w:multiLevelType w:val="hybridMultilevel"/>
    <w:tmpl w:val="CCA42934"/>
    <w:lvl w:ilvl="0" w:tplc="A740CD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3493C"/>
    <w:multiLevelType w:val="hybridMultilevel"/>
    <w:tmpl w:val="4DDA28CA"/>
    <w:lvl w:ilvl="0" w:tplc="EC52C79C">
      <w:start w:val="1"/>
      <w:numFmt w:val="decimal"/>
      <w:lvlText w:val="%1-"/>
      <w:lvlJc w:val="left"/>
      <w:pPr>
        <w:ind w:left="36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DD1D78"/>
    <w:multiLevelType w:val="hybridMultilevel"/>
    <w:tmpl w:val="CE1A66AE"/>
    <w:lvl w:ilvl="0" w:tplc="6F28EE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16DAB"/>
    <w:multiLevelType w:val="hybridMultilevel"/>
    <w:tmpl w:val="ED58CCDE"/>
    <w:lvl w:ilvl="0" w:tplc="44FCCA2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E5F385F"/>
    <w:multiLevelType w:val="hybridMultilevel"/>
    <w:tmpl w:val="2848DADC"/>
    <w:lvl w:ilvl="0" w:tplc="EC52C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33"/>
    <w:rsid w:val="00060533"/>
    <w:rsid w:val="00765A99"/>
    <w:rsid w:val="00C66F5C"/>
    <w:rsid w:val="00C748DB"/>
    <w:rsid w:val="00D463C4"/>
    <w:rsid w:val="00F0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D418"/>
  <w15:docId w15:val="{D832A566-FA0E-4757-8D67-C6E03FA5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9A"/>
    <w:pPr>
      <w:spacing w:after="160"/>
    </w:pPr>
  </w:style>
  <w:style w:type="paragraph" w:styleId="Ttulo1">
    <w:name w:val="heading 1"/>
    <w:basedOn w:val="Normal"/>
    <w:link w:val="Ttulo1Char"/>
    <w:uiPriority w:val="9"/>
    <w:qFormat/>
    <w:rsid w:val="00F1292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Ttulo2">
    <w:name w:val="heading 2"/>
    <w:basedOn w:val="Normal"/>
    <w:link w:val="Ttulo2Char"/>
    <w:qFormat/>
    <w:rsid w:val="00F1292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rsid w:val="00450B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450B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450B9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450B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F1292C"/>
  </w:style>
  <w:style w:type="character" w:customStyle="1" w:styleId="RodapChar">
    <w:name w:val="Rodapé Char"/>
    <w:basedOn w:val="Fontepargpadro"/>
    <w:link w:val="Rodap"/>
    <w:qFormat/>
    <w:rsid w:val="00F1292C"/>
  </w:style>
  <w:style w:type="character" w:customStyle="1" w:styleId="Ttulo1Char">
    <w:name w:val="Título 1 Char"/>
    <w:basedOn w:val="Fontepargpadro"/>
    <w:link w:val="Ttulo1"/>
    <w:uiPriority w:val="9"/>
    <w:qFormat/>
    <w:rsid w:val="00F1292C"/>
    <w:rPr>
      <w:rFonts w:ascii="Times New Roman" w:eastAsia="Times New Roman" w:hAnsi="Times New Roman" w:cs="Times New Roman"/>
      <w:b/>
      <w:bCs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F1292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903399"/>
    <w:rPr>
      <w:color w:val="0563C1" w:themeColor="hyperlink"/>
      <w:u w:val="single"/>
    </w:rPr>
  </w:style>
  <w:style w:type="character" w:styleId="Refdecomentrio">
    <w:name w:val="annotation reference"/>
    <w:uiPriority w:val="99"/>
    <w:semiHidden/>
    <w:unhideWhenUsed/>
    <w:qFormat/>
    <w:rsid w:val="00450B9A"/>
    <w:rPr>
      <w:sz w:val="16"/>
      <w:szCs w:val="16"/>
    </w:rPr>
  </w:style>
  <w:style w:type="character" w:customStyle="1" w:styleId="TextodecomentrioChar">
    <w:name w:val="Texto de comentário Char"/>
    <w:basedOn w:val="Fontepargpadro"/>
    <w:uiPriority w:val="99"/>
    <w:semiHidden/>
    <w:qFormat/>
    <w:rsid w:val="00AF05BA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uiPriority w:val="99"/>
    <w:semiHidden/>
    <w:qFormat/>
    <w:rsid w:val="00AF05BA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qFormat/>
    <w:rsid w:val="00AF05BA"/>
    <w:rPr>
      <w:rFonts w:ascii="Segoe UI" w:hAnsi="Segoe UI" w:cs="Segoe UI"/>
      <w:sz w:val="18"/>
      <w:szCs w:val="18"/>
    </w:rPr>
  </w:style>
  <w:style w:type="character" w:customStyle="1" w:styleId="AssuntodocomentrioChar1">
    <w:name w:val="Assunto do comentário Char1"/>
    <w:link w:val="Assuntodocomentrio"/>
    <w:uiPriority w:val="99"/>
    <w:semiHidden/>
    <w:qFormat/>
    <w:rsid w:val="00450B9A"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qFormat/>
    <w:rsid w:val="00450B9A"/>
    <w:rPr>
      <w:sz w:val="20"/>
      <w:szCs w:val="20"/>
    </w:rPr>
  </w:style>
  <w:style w:type="character" w:customStyle="1" w:styleId="ListLabel1">
    <w:name w:val="ListLabel 1"/>
    <w:qFormat/>
    <w:rPr>
      <w:u w:val="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dodocumento">
    <w:name w:val="Título do documento"/>
    <w:basedOn w:val="Normal"/>
    <w:next w:val="Normal"/>
    <w:rsid w:val="00450B9A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nhideWhenUsed/>
    <w:rsid w:val="00F1292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F1292C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nhideWhenUsed/>
    <w:qFormat/>
    <w:rsid w:val="00F1292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qFormat/>
    <w:rsid w:val="00F1292C"/>
    <w:pPr>
      <w:spacing w:line="240" w:lineRule="auto"/>
    </w:pPr>
  </w:style>
  <w:style w:type="paragraph" w:styleId="PargrafodaLista">
    <w:name w:val="List Paragraph"/>
    <w:basedOn w:val="Normal"/>
    <w:qFormat/>
    <w:rsid w:val="00AD016B"/>
    <w:pPr>
      <w:ind w:left="720"/>
      <w:contextualSpacing/>
    </w:pPr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  <w:rsid w:val="00450B9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1"/>
    <w:uiPriority w:val="99"/>
    <w:semiHidden/>
    <w:unhideWhenUsed/>
    <w:qFormat/>
    <w:rsid w:val="00450B9A"/>
    <w:rPr>
      <w:b/>
      <w:bCs/>
    </w:rPr>
  </w:style>
  <w:style w:type="paragraph" w:styleId="Textodebalo">
    <w:name w:val="Balloon Text"/>
    <w:basedOn w:val="Normal"/>
    <w:link w:val="TextodebaloChar"/>
    <w:unhideWhenUsed/>
    <w:qFormat/>
    <w:rsid w:val="00AF05B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rsid w:val="00450B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qFormat/>
    <w:rsid w:val="00657747"/>
    <w:pPr>
      <w:widowControl w:val="0"/>
      <w:suppressAutoHyphens/>
      <w:spacing w:line="240" w:lineRule="auto"/>
      <w:textAlignment w:val="baseline"/>
    </w:pPr>
    <w:rPr>
      <w:rFonts w:ascii="Liberation Serif;Times New Roma" w:eastAsia="Droid Sans Fallback;Times New R" w:hAnsi="Liberation Serif;Times New Roma" w:cs="FreeSans, Calibri"/>
      <w:sz w:val="24"/>
      <w:szCs w:val="24"/>
      <w:lang w:eastAsia="zh-CN" w:bidi="hi-IN"/>
    </w:rPr>
  </w:style>
  <w:style w:type="table" w:customStyle="1" w:styleId="TableNormal">
    <w:name w:val="Table Normal"/>
    <w:rsid w:val="00450B9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450B9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765A99"/>
    <w:rPr>
      <w:rFonts w:ascii="Times New Roman" w:eastAsia="Calibri" w:hAnsi="Times New Roman" w:cs="Times New Roman" w:hint="default"/>
      <w:sz w:val="24"/>
      <w:szCs w:val="24"/>
    </w:rPr>
  </w:style>
  <w:style w:type="character" w:customStyle="1" w:styleId="WW8Num2z0">
    <w:name w:val="WW8Num2z0"/>
    <w:rsid w:val="00765A99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sid w:val="00765A99"/>
  </w:style>
  <w:style w:type="character" w:customStyle="1" w:styleId="WW8Num3z1">
    <w:name w:val="WW8Num3z1"/>
    <w:rsid w:val="00765A99"/>
  </w:style>
  <w:style w:type="character" w:customStyle="1" w:styleId="WW8Num3z2">
    <w:name w:val="WW8Num3z2"/>
    <w:rsid w:val="00765A99"/>
  </w:style>
  <w:style w:type="character" w:customStyle="1" w:styleId="WW8Num3z3">
    <w:name w:val="WW8Num3z3"/>
    <w:rsid w:val="00765A99"/>
  </w:style>
  <w:style w:type="character" w:customStyle="1" w:styleId="WW8Num3z4">
    <w:name w:val="WW8Num3z4"/>
    <w:rsid w:val="00765A99"/>
  </w:style>
  <w:style w:type="character" w:customStyle="1" w:styleId="WW8Num3z5">
    <w:name w:val="WW8Num3z5"/>
    <w:rsid w:val="00765A99"/>
  </w:style>
  <w:style w:type="character" w:customStyle="1" w:styleId="WW8Num3z6">
    <w:name w:val="WW8Num3z6"/>
    <w:rsid w:val="00765A99"/>
  </w:style>
  <w:style w:type="character" w:customStyle="1" w:styleId="WW8Num3z7">
    <w:name w:val="WW8Num3z7"/>
    <w:rsid w:val="00765A99"/>
  </w:style>
  <w:style w:type="character" w:customStyle="1" w:styleId="WW8Num3z8">
    <w:name w:val="WW8Num3z8"/>
    <w:rsid w:val="00765A99"/>
  </w:style>
  <w:style w:type="character" w:customStyle="1" w:styleId="WW8Num4z0">
    <w:name w:val="WW8Num4z0"/>
    <w:rsid w:val="00765A99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765A99"/>
  </w:style>
  <w:style w:type="character" w:customStyle="1" w:styleId="WW8Num4z2">
    <w:name w:val="WW8Num4z2"/>
    <w:rsid w:val="00765A99"/>
  </w:style>
  <w:style w:type="character" w:customStyle="1" w:styleId="WW8Num4z3">
    <w:name w:val="WW8Num4z3"/>
    <w:rsid w:val="00765A99"/>
  </w:style>
  <w:style w:type="character" w:customStyle="1" w:styleId="WW8Num4z4">
    <w:name w:val="WW8Num4z4"/>
    <w:rsid w:val="00765A99"/>
  </w:style>
  <w:style w:type="character" w:customStyle="1" w:styleId="WW8Num4z5">
    <w:name w:val="WW8Num4z5"/>
    <w:rsid w:val="00765A99"/>
  </w:style>
  <w:style w:type="character" w:customStyle="1" w:styleId="WW8Num4z6">
    <w:name w:val="WW8Num4z6"/>
    <w:rsid w:val="00765A99"/>
  </w:style>
  <w:style w:type="character" w:customStyle="1" w:styleId="WW8Num4z7">
    <w:name w:val="WW8Num4z7"/>
    <w:rsid w:val="00765A99"/>
  </w:style>
  <w:style w:type="character" w:customStyle="1" w:styleId="WW8Num4z8">
    <w:name w:val="WW8Num4z8"/>
    <w:rsid w:val="00765A99"/>
  </w:style>
  <w:style w:type="character" w:customStyle="1" w:styleId="WW8Num5z0">
    <w:name w:val="WW8Num5z0"/>
    <w:rsid w:val="00765A99"/>
    <w:rPr>
      <w:rFonts w:hint="default"/>
    </w:rPr>
  </w:style>
  <w:style w:type="character" w:customStyle="1" w:styleId="WW8Num5z1">
    <w:name w:val="WW8Num5z1"/>
    <w:rsid w:val="00765A99"/>
  </w:style>
  <w:style w:type="character" w:customStyle="1" w:styleId="WW8Num5z2">
    <w:name w:val="WW8Num5z2"/>
    <w:rsid w:val="00765A99"/>
  </w:style>
  <w:style w:type="character" w:customStyle="1" w:styleId="WW8Num5z3">
    <w:name w:val="WW8Num5z3"/>
    <w:rsid w:val="00765A99"/>
  </w:style>
  <w:style w:type="character" w:customStyle="1" w:styleId="WW8Num5z4">
    <w:name w:val="WW8Num5z4"/>
    <w:rsid w:val="00765A99"/>
  </w:style>
  <w:style w:type="character" w:customStyle="1" w:styleId="WW8Num5z5">
    <w:name w:val="WW8Num5z5"/>
    <w:rsid w:val="00765A99"/>
  </w:style>
  <w:style w:type="character" w:customStyle="1" w:styleId="WW8Num5z6">
    <w:name w:val="WW8Num5z6"/>
    <w:rsid w:val="00765A99"/>
  </w:style>
  <w:style w:type="character" w:customStyle="1" w:styleId="WW8Num5z7">
    <w:name w:val="WW8Num5z7"/>
    <w:rsid w:val="00765A99"/>
  </w:style>
  <w:style w:type="character" w:customStyle="1" w:styleId="WW8Num5z8">
    <w:name w:val="WW8Num5z8"/>
    <w:rsid w:val="00765A99"/>
  </w:style>
  <w:style w:type="character" w:customStyle="1" w:styleId="Fontepargpadro4">
    <w:name w:val="Fonte parág. padrão4"/>
    <w:rsid w:val="00765A99"/>
  </w:style>
  <w:style w:type="character" w:customStyle="1" w:styleId="WW8Num1z1">
    <w:name w:val="WW8Num1z1"/>
    <w:rsid w:val="00765A99"/>
  </w:style>
  <w:style w:type="character" w:customStyle="1" w:styleId="WW8Num1z2">
    <w:name w:val="WW8Num1z2"/>
    <w:rsid w:val="00765A99"/>
  </w:style>
  <w:style w:type="character" w:customStyle="1" w:styleId="WW8Num1z3">
    <w:name w:val="WW8Num1z3"/>
    <w:rsid w:val="00765A99"/>
  </w:style>
  <w:style w:type="character" w:customStyle="1" w:styleId="WW8Num1z4">
    <w:name w:val="WW8Num1z4"/>
    <w:rsid w:val="00765A99"/>
  </w:style>
  <w:style w:type="character" w:customStyle="1" w:styleId="WW8Num1z5">
    <w:name w:val="WW8Num1z5"/>
    <w:rsid w:val="00765A99"/>
  </w:style>
  <w:style w:type="character" w:customStyle="1" w:styleId="WW8Num1z6">
    <w:name w:val="WW8Num1z6"/>
    <w:rsid w:val="00765A99"/>
  </w:style>
  <w:style w:type="character" w:customStyle="1" w:styleId="WW8Num1z7">
    <w:name w:val="WW8Num1z7"/>
    <w:rsid w:val="00765A99"/>
  </w:style>
  <w:style w:type="character" w:customStyle="1" w:styleId="WW8Num1z8">
    <w:name w:val="WW8Num1z8"/>
    <w:rsid w:val="00765A99"/>
  </w:style>
  <w:style w:type="character" w:customStyle="1" w:styleId="WW8Num2z1">
    <w:name w:val="WW8Num2z1"/>
    <w:rsid w:val="00765A99"/>
  </w:style>
  <w:style w:type="character" w:customStyle="1" w:styleId="WW8Num2z2">
    <w:name w:val="WW8Num2z2"/>
    <w:rsid w:val="00765A99"/>
  </w:style>
  <w:style w:type="character" w:customStyle="1" w:styleId="WW8Num2z3">
    <w:name w:val="WW8Num2z3"/>
    <w:rsid w:val="00765A99"/>
  </w:style>
  <w:style w:type="character" w:customStyle="1" w:styleId="WW8Num2z4">
    <w:name w:val="WW8Num2z4"/>
    <w:rsid w:val="00765A99"/>
  </w:style>
  <w:style w:type="character" w:customStyle="1" w:styleId="WW8Num2z5">
    <w:name w:val="WW8Num2z5"/>
    <w:rsid w:val="00765A99"/>
  </w:style>
  <w:style w:type="character" w:customStyle="1" w:styleId="WW8Num2z6">
    <w:name w:val="WW8Num2z6"/>
    <w:rsid w:val="00765A99"/>
  </w:style>
  <w:style w:type="character" w:customStyle="1" w:styleId="WW8Num2z7">
    <w:name w:val="WW8Num2z7"/>
    <w:rsid w:val="00765A99"/>
  </w:style>
  <w:style w:type="character" w:customStyle="1" w:styleId="WW8Num2z8">
    <w:name w:val="WW8Num2z8"/>
    <w:rsid w:val="00765A99"/>
  </w:style>
  <w:style w:type="character" w:customStyle="1" w:styleId="Fontepargpadro3">
    <w:name w:val="Fonte parág. padrão3"/>
    <w:rsid w:val="00765A99"/>
  </w:style>
  <w:style w:type="character" w:customStyle="1" w:styleId="Absatz-Standardschriftart">
    <w:name w:val="Absatz-Standardschriftart"/>
    <w:rsid w:val="00765A99"/>
  </w:style>
  <w:style w:type="character" w:customStyle="1" w:styleId="WW-Absatz-Standardschriftart">
    <w:name w:val="WW-Absatz-Standardschriftart"/>
    <w:rsid w:val="00765A99"/>
  </w:style>
  <w:style w:type="character" w:customStyle="1" w:styleId="Fontepargpadro2">
    <w:name w:val="Fonte parág. padrão2"/>
    <w:rsid w:val="00765A99"/>
  </w:style>
  <w:style w:type="character" w:customStyle="1" w:styleId="WW-Absatz-Standardschriftart1">
    <w:name w:val="WW-Absatz-Standardschriftart1"/>
    <w:rsid w:val="00765A99"/>
  </w:style>
  <w:style w:type="character" w:customStyle="1" w:styleId="WW-Absatz-Standardschriftart11">
    <w:name w:val="WW-Absatz-Standardschriftart11"/>
    <w:rsid w:val="00765A99"/>
  </w:style>
  <w:style w:type="character" w:customStyle="1" w:styleId="WW-Absatz-Standardschriftart111">
    <w:name w:val="WW-Absatz-Standardschriftart111"/>
    <w:rsid w:val="00765A99"/>
  </w:style>
  <w:style w:type="character" w:customStyle="1" w:styleId="WW-Absatz-Standardschriftart1111">
    <w:name w:val="WW-Absatz-Standardschriftart1111"/>
    <w:rsid w:val="00765A99"/>
  </w:style>
  <w:style w:type="character" w:customStyle="1" w:styleId="WW-Absatz-Standardschriftart11111">
    <w:name w:val="WW-Absatz-Standardschriftart11111"/>
    <w:rsid w:val="00765A99"/>
  </w:style>
  <w:style w:type="character" w:customStyle="1" w:styleId="WW-Absatz-Standardschriftart111111">
    <w:name w:val="WW-Absatz-Standardschriftart111111"/>
    <w:rsid w:val="00765A99"/>
  </w:style>
  <w:style w:type="character" w:customStyle="1" w:styleId="WW-Absatz-Standardschriftart1111111">
    <w:name w:val="WW-Absatz-Standardschriftart1111111"/>
    <w:rsid w:val="00765A99"/>
  </w:style>
  <w:style w:type="character" w:customStyle="1" w:styleId="WW-Absatz-Standardschriftart11111111">
    <w:name w:val="WW-Absatz-Standardschriftart11111111"/>
    <w:rsid w:val="00765A99"/>
  </w:style>
  <w:style w:type="character" w:customStyle="1" w:styleId="WW-Absatz-Standardschriftart111111111">
    <w:name w:val="WW-Absatz-Standardschriftart111111111"/>
    <w:rsid w:val="00765A99"/>
  </w:style>
  <w:style w:type="character" w:customStyle="1" w:styleId="WW-Absatz-Standardschriftart1111111111">
    <w:name w:val="WW-Absatz-Standardschriftart1111111111"/>
    <w:rsid w:val="00765A99"/>
  </w:style>
  <w:style w:type="character" w:customStyle="1" w:styleId="WW-Absatz-Standardschriftart11111111111">
    <w:name w:val="WW-Absatz-Standardschriftart11111111111"/>
    <w:rsid w:val="00765A99"/>
  </w:style>
  <w:style w:type="character" w:customStyle="1" w:styleId="WW-Absatz-Standardschriftart111111111111">
    <w:name w:val="WW-Absatz-Standardschriftart111111111111"/>
    <w:rsid w:val="00765A99"/>
  </w:style>
  <w:style w:type="character" w:customStyle="1" w:styleId="WW-Absatz-Standardschriftart1111111111111">
    <w:name w:val="WW-Absatz-Standardschriftart1111111111111"/>
    <w:rsid w:val="00765A99"/>
  </w:style>
  <w:style w:type="character" w:customStyle="1" w:styleId="WW-Absatz-Standardschriftart11111111111111">
    <w:name w:val="WW-Absatz-Standardschriftart11111111111111"/>
    <w:rsid w:val="00765A99"/>
  </w:style>
  <w:style w:type="character" w:customStyle="1" w:styleId="WW-Absatz-Standardschriftart111111111111111">
    <w:name w:val="WW-Absatz-Standardschriftart111111111111111"/>
    <w:rsid w:val="00765A99"/>
  </w:style>
  <w:style w:type="character" w:customStyle="1" w:styleId="WW-Absatz-Standardschriftart1111111111111111">
    <w:name w:val="WW-Absatz-Standardschriftart1111111111111111"/>
    <w:rsid w:val="00765A99"/>
  </w:style>
  <w:style w:type="character" w:customStyle="1" w:styleId="WW-Absatz-Standardschriftart11111111111111111">
    <w:name w:val="WW-Absatz-Standardschriftart11111111111111111"/>
    <w:rsid w:val="00765A99"/>
  </w:style>
  <w:style w:type="character" w:customStyle="1" w:styleId="WW-Absatz-Standardschriftart111111111111111111">
    <w:name w:val="WW-Absatz-Standardschriftart111111111111111111"/>
    <w:rsid w:val="00765A99"/>
  </w:style>
  <w:style w:type="character" w:customStyle="1" w:styleId="WW-Absatz-Standardschriftart1111111111111111111">
    <w:name w:val="WW-Absatz-Standardschriftart1111111111111111111"/>
    <w:rsid w:val="00765A99"/>
  </w:style>
  <w:style w:type="character" w:customStyle="1" w:styleId="WW-Absatz-Standardschriftart11111111111111111111">
    <w:name w:val="WW-Absatz-Standardschriftart11111111111111111111"/>
    <w:rsid w:val="00765A99"/>
  </w:style>
  <w:style w:type="character" w:customStyle="1" w:styleId="WW-Absatz-Standardschriftart111111111111111111111">
    <w:name w:val="WW-Absatz-Standardschriftart111111111111111111111"/>
    <w:rsid w:val="00765A99"/>
  </w:style>
  <w:style w:type="character" w:customStyle="1" w:styleId="WW-Absatz-Standardschriftart1111111111111111111111">
    <w:name w:val="WW-Absatz-Standardschriftart1111111111111111111111"/>
    <w:rsid w:val="00765A99"/>
  </w:style>
  <w:style w:type="character" w:customStyle="1" w:styleId="WW-Absatz-Standardschriftart11111111111111111111111">
    <w:name w:val="WW-Absatz-Standardschriftart11111111111111111111111"/>
    <w:rsid w:val="00765A99"/>
  </w:style>
  <w:style w:type="character" w:customStyle="1" w:styleId="WW-Absatz-Standardschriftart111111111111111111111111">
    <w:name w:val="WW-Absatz-Standardschriftart111111111111111111111111"/>
    <w:rsid w:val="00765A99"/>
  </w:style>
  <w:style w:type="character" w:customStyle="1" w:styleId="WW-Absatz-Standardschriftart1111111111111111111111111">
    <w:name w:val="WW-Absatz-Standardschriftart1111111111111111111111111"/>
    <w:rsid w:val="00765A99"/>
  </w:style>
  <w:style w:type="character" w:customStyle="1" w:styleId="WW-Absatz-Standardschriftart11111111111111111111111111">
    <w:name w:val="WW-Absatz-Standardschriftart11111111111111111111111111"/>
    <w:rsid w:val="00765A99"/>
  </w:style>
  <w:style w:type="character" w:customStyle="1" w:styleId="WW-Absatz-Standardschriftart111111111111111111111111111">
    <w:name w:val="WW-Absatz-Standardschriftart111111111111111111111111111"/>
    <w:rsid w:val="00765A99"/>
  </w:style>
  <w:style w:type="character" w:customStyle="1" w:styleId="WW-Absatz-Standardschriftart1111111111111111111111111111">
    <w:name w:val="WW-Absatz-Standardschriftart1111111111111111111111111111"/>
    <w:rsid w:val="00765A99"/>
  </w:style>
  <w:style w:type="character" w:customStyle="1" w:styleId="WW-Absatz-Standardschriftart11111111111111111111111111111">
    <w:name w:val="WW-Absatz-Standardschriftart11111111111111111111111111111"/>
    <w:rsid w:val="00765A99"/>
  </w:style>
  <w:style w:type="character" w:customStyle="1" w:styleId="WW-Absatz-Standardschriftart111111111111111111111111111111">
    <w:name w:val="WW-Absatz-Standardschriftart111111111111111111111111111111"/>
    <w:rsid w:val="00765A99"/>
  </w:style>
  <w:style w:type="character" w:customStyle="1" w:styleId="WW-Absatz-Standardschriftart1111111111111111111111111111111">
    <w:name w:val="WW-Absatz-Standardschriftart1111111111111111111111111111111"/>
    <w:rsid w:val="00765A99"/>
  </w:style>
  <w:style w:type="character" w:customStyle="1" w:styleId="WW-Absatz-Standardschriftart11111111111111111111111111111111">
    <w:name w:val="WW-Absatz-Standardschriftart11111111111111111111111111111111"/>
    <w:rsid w:val="00765A99"/>
  </w:style>
  <w:style w:type="character" w:customStyle="1" w:styleId="WW-Absatz-Standardschriftart111111111111111111111111111111111">
    <w:name w:val="WW-Absatz-Standardschriftart111111111111111111111111111111111"/>
    <w:rsid w:val="00765A99"/>
  </w:style>
  <w:style w:type="character" w:customStyle="1" w:styleId="WW-Absatz-Standardschriftart1111111111111111111111111111111111">
    <w:name w:val="WW-Absatz-Standardschriftart1111111111111111111111111111111111"/>
    <w:rsid w:val="00765A99"/>
  </w:style>
  <w:style w:type="character" w:customStyle="1" w:styleId="WW-Absatz-Standardschriftart11111111111111111111111111111111111">
    <w:name w:val="WW-Absatz-Standardschriftart11111111111111111111111111111111111"/>
    <w:rsid w:val="00765A99"/>
  </w:style>
  <w:style w:type="character" w:customStyle="1" w:styleId="WW-Absatz-Standardschriftart111111111111111111111111111111111111">
    <w:name w:val="WW-Absatz-Standardschriftart111111111111111111111111111111111111"/>
    <w:rsid w:val="00765A99"/>
  </w:style>
  <w:style w:type="character" w:customStyle="1" w:styleId="WW-Absatz-Standardschriftart1111111111111111111111111111111111111">
    <w:name w:val="WW-Absatz-Standardschriftart1111111111111111111111111111111111111"/>
    <w:rsid w:val="00765A99"/>
  </w:style>
  <w:style w:type="character" w:customStyle="1" w:styleId="WW-Absatz-Standardschriftart11111111111111111111111111111111111111">
    <w:name w:val="WW-Absatz-Standardschriftart11111111111111111111111111111111111111"/>
    <w:rsid w:val="00765A99"/>
  </w:style>
  <w:style w:type="character" w:customStyle="1" w:styleId="Fontepargpadro1">
    <w:name w:val="Fonte parág. padrão1"/>
    <w:rsid w:val="00765A99"/>
  </w:style>
  <w:style w:type="character" w:customStyle="1" w:styleId="tex3b">
    <w:name w:val="tex3b"/>
    <w:basedOn w:val="Fontepargpadro1"/>
    <w:rsid w:val="00765A99"/>
  </w:style>
  <w:style w:type="character" w:customStyle="1" w:styleId="tex3">
    <w:name w:val="tex3"/>
    <w:basedOn w:val="Fontepargpadro1"/>
    <w:rsid w:val="00765A99"/>
  </w:style>
  <w:style w:type="character" w:customStyle="1" w:styleId="Smbolosdenumerao">
    <w:name w:val="Símbolos de numeração"/>
    <w:rsid w:val="00765A99"/>
  </w:style>
  <w:style w:type="character" w:customStyle="1" w:styleId="Marcas">
    <w:name w:val="Marcas"/>
    <w:rsid w:val="00765A99"/>
    <w:rPr>
      <w:rFonts w:ascii="OpenSymbol" w:eastAsia="OpenSymbol" w:hAnsi="OpenSymbol" w:cs="OpenSymbol"/>
    </w:rPr>
  </w:style>
  <w:style w:type="character" w:styleId="Forte">
    <w:name w:val="Strong"/>
    <w:qFormat/>
    <w:rsid w:val="00765A99"/>
    <w:rPr>
      <w:b/>
      <w:bCs/>
    </w:rPr>
  </w:style>
  <w:style w:type="character" w:styleId="Hyperlink">
    <w:name w:val="Hyperlink"/>
    <w:rsid w:val="00765A99"/>
    <w:rPr>
      <w:color w:val="0000FF"/>
      <w:u w:val="single"/>
    </w:rPr>
  </w:style>
  <w:style w:type="character" w:customStyle="1" w:styleId="RecuodecorpodetextoChar">
    <w:name w:val="Recuo de corpo de texto Char"/>
    <w:rsid w:val="00765A99"/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40">
    <w:name w:val="Título4"/>
    <w:basedOn w:val="Normal"/>
    <w:next w:val="Corpodetexto"/>
    <w:rsid w:val="00765A99"/>
    <w:pPr>
      <w:keepNext/>
      <w:suppressAutoHyphens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customStyle="1" w:styleId="Ttulo30">
    <w:name w:val="Título3"/>
    <w:basedOn w:val="Normal"/>
    <w:next w:val="Corpodetexto"/>
    <w:rsid w:val="00765A99"/>
    <w:pPr>
      <w:keepNext/>
      <w:suppressAutoHyphens/>
      <w:spacing w:before="240" w:after="120" w:line="276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Ttulo20">
    <w:name w:val="Título2"/>
    <w:basedOn w:val="Normal"/>
    <w:next w:val="Corpodetexto"/>
    <w:rsid w:val="00765A99"/>
    <w:pPr>
      <w:keepNext/>
      <w:suppressAutoHyphens/>
      <w:spacing w:before="240" w:after="120" w:line="276" w:lineRule="auto"/>
    </w:pPr>
    <w:rPr>
      <w:rFonts w:ascii="Arial" w:eastAsia="SimSun" w:hAnsi="Arial" w:cs="Mangal"/>
      <w:sz w:val="28"/>
      <w:szCs w:val="28"/>
      <w:lang w:eastAsia="zh-CN"/>
    </w:rPr>
  </w:style>
  <w:style w:type="paragraph" w:customStyle="1" w:styleId="Legenda2">
    <w:name w:val="Legenda2"/>
    <w:basedOn w:val="Normal"/>
    <w:rsid w:val="00765A99"/>
    <w:pPr>
      <w:suppressLineNumbers/>
      <w:suppressAutoHyphens/>
      <w:spacing w:before="120" w:after="120" w:line="276" w:lineRule="auto"/>
    </w:pPr>
    <w:rPr>
      <w:rFonts w:cs="Mangal"/>
      <w:i/>
      <w:iCs/>
      <w:sz w:val="24"/>
      <w:szCs w:val="24"/>
      <w:lang w:eastAsia="zh-CN"/>
    </w:rPr>
  </w:style>
  <w:style w:type="paragraph" w:customStyle="1" w:styleId="Ttulo10">
    <w:name w:val="Título1"/>
    <w:basedOn w:val="Normal"/>
    <w:next w:val="Corpodetexto"/>
    <w:rsid w:val="00765A99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Legenda1">
    <w:name w:val="Legenda1"/>
    <w:basedOn w:val="Normal"/>
    <w:rsid w:val="00765A99"/>
    <w:pPr>
      <w:suppressLineNumbers/>
      <w:suppressAutoHyphens/>
      <w:spacing w:before="120" w:after="120" w:line="276" w:lineRule="auto"/>
    </w:pPr>
    <w:rPr>
      <w:rFonts w:cs="Mangal"/>
      <w:i/>
      <w:iCs/>
      <w:sz w:val="24"/>
      <w:szCs w:val="24"/>
      <w:lang w:eastAsia="zh-CN"/>
    </w:rPr>
  </w:style>
  <w:style w:type="paragraph" w:customStyle="1" w:styleId="western">
    <w:name w:val="western"/>
    <w:basedOn w:val="Normal"/>
    <w:rsid w:val="00765A9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prformatado">
    <w:name w:val="Texto préformatado"/>
    <w:basedOn w:val="Normal"/>
    <w:rsid w:val="00765A99"/>
    <w:pPr>
      <w:suppressAutoHyphens/>
      <w:spacing w:after="0" w:line="276" w:lineRule="auto"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ontedodetabela">
    <w:name w:val="Conteúdo de tabela"/>
    <w:basedOn w:val="Normal"/>
    <w:rsid w:val="00765A99"/>
    <w:pPr>
      <w:suppressLineNumbers/>
      <w:suppressAutoHyphens/>
      <w:spacing w:after="200" w:line="276" w:lineRule="auto"/>
    </w:pPr>
    <w:rPr>
      <w:lang w:eastAsia="zh-CN"/>
    </w:rPr>
  </w:style>
  <w:style w:type="paragraph" w:customStyle="1" w:styleId="Contedodatabela">
    <w:name w:val="Conteúdo da tabela"/>
    <w:basedOn w:val="Normal"/>
    <w:rsid w:val="00765A99"/>
    <w:pPr>
      <w:suppressLineNumbers/>
      <w:suppressAutoHyphens/>
      <w:spacing w:after="200" w:line="276" w:lineRule="auto"/>
    </w:pPr>
    <w:rPr>
      <w:lang w:eastAsia="zh-CN"/>
    </w:rPr>
  </w:style>
  <w:style w:type="paragraph" w:customStyle="1" w:styleId="Ttulodetabela">
    <w:name w:val="Título de tabela"/>
    <w:basedOn w:val="Contedodetabela"/>
    <w:rsid w:val="00765A99"/>
    <w:pPr>
      <w:jc w:val="center"/>
    </w:pPr>
    <w:rPr>
      <w:b/>
      <w:bCs/>
    </w:rPr>
  </w:style>
  <w:style w:type="paragraph" w:customStyle="1" w:styleId="WW-Padro">
    <w:name w:val="WW-Padrão"/>
    <w:rsid w:val="00765A99"/>
    <w:pPr>
      <w:widowControl w:val="0"/>
      <w:tabs>
        <w:tab w:val="left" w:pos="709"/>
      </w:tabs>
      <w:suppressAutoHyphens/>
      <w:spacing w:before="28" w:after="28" w:line="276" w:lineRule="atLeast"/>
    </w:pPr>
    <w:rPr>
      <w:rFonts w:ascii="Liberation Serif" w:eastAsia="WenQuanYi Micro Hei" w:hAnsi="Liberation Serif" w:cs="Lohit Hindi"/>
      <w:color w:val="00000A"/>
      <w:szCs w:val="24"/>
      <w:lang w:eastAsia="zh-CN" w:bidi="hi-IN"/>
    </w:rPr>
  </w:style>
  <w:style w:type="paragraph" w:styleId="Recuodecorpodetexto">
    <w:name w:val="Body Text Indent"/>
    <w:basedOn w:val="Normal"/>
    <w:link w:val="RecuodecorpodetextoChar1"/>
    <w:rsid w:val="00765A99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765A99"/>
    <w:rPr>
      <w:lang w:eastAsia="zh-CN"/>
    </w:rPr>
  </w:style>
  <w:style w:type="table" w:styleId="Tabelacomgrade">
    <w:name w:val="Table Grid"/>
    <w:basedOn w:val="Tabelanormal"/>
    <w:uiPriority w:val="39"/>
    <w:rsid w:val="00765A9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5A99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ww-recuodecorpodetexto2">
    <w:name w:val="ww-recuodecorpodetexto2"/>
    <w:basedOn w:val="Normal"/>
    <w:rsid w:val="00765A9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tulo5Char">
    <w:name w:val="Título 5 Char"/>
    <w:link w:val="Ttulo5"/>
    <w:rsid w:val="00765A9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VwUWVNpMpeeuCXh4xzsaf2U6NRg==">AMUW2mVp1RXMAECWZOzKZXn9kfNpfYBFxDPbqi/bt/fWn/iFLp3oa1mqLpzExyuFXSS2J8eJQq5PWq/+ksthu5fjf7QNVyaQuGXKqvVUyho1yW4mzNi461meMbh45ycA+1kYozCi3Oc4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Vanicleia</dc:creator>
  <cp:lastModifiedBy>Jean Lucio</cp:lastModifiedBy>
  <cp:revision>2</cp:revision>
  <cp:lastPrinted>2021-01-15T20:12:00Z</cp:lastPrinted>
  <dcterms:created xsi:type="dcterms:W3CDTF">2021-09-20T18:33:00Z</dcterms:created>
  <dcterms:modified xsi:type="dcterms:W3CDTF">2021-09-20T18:33:00Z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